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2" w:rsidRPr="00707C3E" w:rsidRDefault="009122A2" w:rsidP="009122A2">
      <w:pPr>
        <w:rPr>
          <w:rFonts w:ascii="Times New Roman" w:hAnsi="Times New Roman" w:cs="Times New Roman"/>
        </w:rPr>
      </w:pPr>
    </w:p>
    <w:p w:rsidR="009122A2" w:rsidRPr="00707C3E" w:rsidRDefault="009122A2" w:rsidP="009122A2">
      <w:pPr>
        <w:rPr>
          <w:rFonts w:ascii="Times New Roman" w:hAnsi="Times New Roman" w:cs="Times New Roman"/>
        </w:rPr>
      </w:pPr>
    </w:p>
    <w:p w:rsidR="0060209D" w:rsidRDefault="00DD7623">
      <w:r>
        <w:rPr>
          <w:noProof/>
          <w:lang w:eastAsia="ru-RU"/>
        </w:rPr>
        <w:drawing>
          <wp:inline distT="0" distB="0" distL="0" distR="0">
            <wp:extent cx="5940425" cy="8176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A2" w:rsidRPr="009122A2" w:rsidRDefault="009122A2" w:rsidP="009122A2">
      <w:pPr>
        <w:pageBreakBefore/>
        <w:spacing w:after="0" w:line="240" w:lineRule="auto"/>
        <w:rPr>
          <w:rFonts w:ascii="Times New Roman" w:hAnsi="Times New Roman"/>
        </w:rPr>
      </w:pPr>
    </w:p>
    <w:p w:rsidR="009122A2" w:rsidRPr="009122A2" w:rsidRDefault="009122A2" w:rsidP="009122A2">
      <w:pPr>
        <w:numPr>
          <w:ilvl w:val="1"/>
          <w:numId w:val="16"/>
        </w:numPr>
        <w:suppressAutoHyphens/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Введение</w:t>
      </w:r>
    </w:p>
    <w:p w:rsidR="009122A2" w:rsidRPr="009122A2" w:rsidRDefault="009122A2" w:rsidP="009122A2">
      <w:pPr>
        <w:suppressAutoHyphens/>
        <w:spacing w:after="0" w:line="240" w:lineRule="auto"/>
        <w:ind w:left="426"/>
        <w:rPr>
          <w:rFonts w:ascii="Times New Roman" w:hAnsi="Times New Roman"/>
          <w:b/>
        </w:rPr>
      </w:pP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 xml:space="preserve">Программа внеурочной деятельности по спортивно-оздоровительному направлению </w:t>
      </w:r>
      <w:r w:rsidRPr="009122A2">
        <w:rPr>
          <w:rFonts w:ascii="Times New Roman" w:hAnsi="Times New Roman"/>
        </w:rPr>
        <w:t>«</w:t>
      </w:r>
      <w:r w:rsidRPr="009122A2">
        <w:rPr>
          <w:rFonts w:ascii="Times New Roman" w:eastAsia="Times New Roman" w:hAnsi="Times New Roman"/>
          <w:bCs/>
          <w:color w:val="333333"/>
        </w:rPr>
        <w:t>Здоровейка</w:t>
      </w:r>
      <w:r w:rsidRPr="009122A2">
        <w:rPr>
          <w:rFonts w:ascii="Times New Roman" w:hAnsi="Times New Roman"/>
        </w:rPr>
        <w:t xml:space="preserve">» </w:t>
      </w:r>
      <w:r w:rsidRPr="009122A2">
        <w:rPr>
          <w:rFonts w:ascii="Times New Roman" w:eastAsia="Times New Roman" w:hAnsi="Times New Roman"/>
        </w:rPr>
        <w:t>включает в себя</w:t>
      </w:r>
      <w:r w:rsidRPr="009122A2">
        <w:rPr>
          <w:rFonts w:ascii="Times New Roman" w:eastAsia="Times New Roman" w:hAnsi="Times New Roman"/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</w:t>
      </w:r>
      <w:r w:rsidRPr="009122A2">
        <w:rPr>
          <w:rFonts w:ascii="Times New Roman" w:hAnsi="Times New Roman"/>
        </w:rPr>
        <w:t xml:space="preserve">по </w:t>
      </w:r>
      <w:r w:rsidRPr="009122A2">
        <w:rPr>
          <w:rFonts w:ascii="Times New Roman" w:eastAsia="Times New Roman" w:hAnsi="Times New Roman"/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hAnsi="Times New Roman"/>
        </w:rPr>
        <w:t xml:space="preserve">Программа внеурочной деятельности по спортивно-оздоровительному направлению «Здоровейка» направлен на нивелирование следующих школьных факторов риска: </w:t>
      </w:r>
      <w:r w:rsidRPr="009122A2">
        <w:rPr>
          <w:rFonts w:ascii="Times New Roman" w:eastAsia="Times New Roman" w:hAnsi="Times New Roman"/>
          <w:color w:val="333333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Нормативно-правовой и документальной базой программы  внеурочной деятельности по формированию культуры здоровья обучающихся на ступени начального общего образования являются: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Закон Российской Федерации «Об образовании»;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Федеральный государственный образовательный стандарт начального общего образования;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Федеральный закон от 20.03.1999 №52-ФЗ «О санитарно-эпидемиологическом благополучии населения»,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О недопустимости перегрузок обучающихся в начальной школе (Письмо МО РФ № 220/11-13 от 20.02.1999);</w:t>
      </w:r>
    </w:p>
    <w:p w:rsidR="009122A2" w:rsidRPr="009122A2" w:rsidRDefault="009122A2" w:rsidP="009122A2">
      <w:pPr>
        <w:numPr>
          <w:ilvl w:val="0"/>
          <w:numId w:val="9"/>
        </w:numPr>
        <w:tabs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В нашей школе за последние годы накоплен опыт реализации здоровьесберегающего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FF6600"/>
        </w:rPr>
      </w:pPr>
      <w:r w:rsidRPr="009122A2">
        <w:rPr>
          <w:rFonts w:ascii="Times New Roman" w:hAnsi="Times New Roman"/>
          <w:color w:val="FF6600"/>
        </w:rPr>
        <w:t>Принимая в расчёт динамику состояния здоровья обучающихся в нашей школе, 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 «</w:t>
      </w:r>
      <w:r w:rsidRPr="009122A2">
        <w:rPr>
          <w:rFonts w:ascii="Times New Roman" w:eastAsia="Times New Roman" w:hAnsi="Times New Roman"/>
          <w:bCs/>
          <w:color w:val="FF6600"/>
        </w:rPr>
        <w:t>Здоровейка</w:t>
      </w:r>
      <w:r w:rsidRPr="009122A2">
        <w:rPr>
          <w:rFonts w:ascii="Times New Roman" w:hAnsi="Times New Roman"/>
          <w:color w:val="FF6600"/>
        </w:rPr>
        <w:t xml:space="preserve">» для обучающихся 1-4 классов, реализация которой будет нивелировать негативное воздействие школьных факторов риска на здоровье обучающихся начальной школы. 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9122A2" w:rsidRPr="009122A2" w:rsidRDefault="009122A2" w:rsidP="009122A2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lastRenderedPageBreak/>
        <w:t xml:space="preserve">Цели и задачи обучения, воспитания и развития детей </w:t>
      </w:r>
    </w:p>
    <w:p w:rsidR="009122A2" w:rsidRPr="009122A2" w:rsidRDefault="009122A2" w:rsidP="009122A2">
      <w:pPr>
        <w:spacing w:after="0" w:line="240" w:lineRule="auto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 xml:space="preserve">по спортивно-оздоровительному направлению </w:t>
      </w:r>
    </w:p>
    <w:p w:rsidR="009122A2" w:rsidRPr="009122A2" w:rsidRDefault="009122A2" w:rsidP="009122A2">
      <w:pPr>
        <w:spacing w:after="0" w:line="240" w:lineRule="auto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внеурочной деятельности</w:t>
      </w:r>
    </w:p>
    <w:p w:rsidR="009122A2" w:rsidRPr="009122A2" w:rsidRDefault="009122A2" w:rsidP="009122A2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9122A2" w:rsidRPr="009122A2" w:rsidRDefault="009122A2" w:rsidP="009122A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</w:rPr>
      </w:pPr>
      <w:r w:rsidRPr="009122A2">
        <w:rPr>
          <w:rFonts w:ascii="Times New Roman" w:eastAsia="Times New Roman" w:hAnsi="Times New Roman"/>
        </w:rPr>
        <w:t>Программа внеурочной деятельности по спортивно-оздоровительному направлению «Здоровейка»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личностноориентированный подходы. Содержание программы раскрывает механизмы формирования у обучающихся ценности здоровья </w:t>
      </w:r>
      <w:r w:rsidRPr="009122A2">
        <w:rPr>
          <w:rFonts w:ascii="Times New Roman" w:eastAsia="Times New Roman" w:hAnsi="Times New Roman"/>
          <w:color w:val="333333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9122A2">
        <w:rPr>
          <w:rFonts w:ascii="Times New Roman" w:eastAsia="Times New Roman" w:hAnsi="Times New Roman"/>
          <w:bCs/>
          <w:color w:val="333333"/>
        </w:rPr>
        <w:t>, оказывающих существенное влияние на состояние здоровья младших школьников.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Программа внеурочной деятельности по спортивно-оздоровительному направлению «Здоровейка» носит  образовательно-воспитательный характер и направлена на осуществление следующих </w:t>
      </w:r>
      <w:r w:rsidRPr="009122A2">
        <w:rPr>
          <w:rFonts w:ascii="Times New Roman" w:hAnsi="Times New Roman"/>
          <w:b/>
        </w:rPr>
        <w:t>целей</w:t>
      </w:r>
      <w:r w:rsidRPr="009122A2">
        <w:rPr>
          <w:rFonts w:ascii="Times New Roman" w:hAnsi="Times New Roman"/>
        </w:rPr>
        <w:t xml:space="preserve">: </w:t>
      </w:r>
    </w:p>
    <w:p w:rsidR="009122A2" w:rsidRPr="009122A2" w:rsidRDefault="009122A2" w:rsidP="009122A2">
      <w:pPr>
        <w:numPr>
          <w:ilvl w:val="0"/>
          <w:numId w:val="6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9122A2" w:rsidRPr="009122A2" w:rsidRDefault="009122A2" w:rsidP="009122A2">
      <w:pPr>
        <w:numPr>
          <w:ilvl w:val="0"/>
          <w:numId w:val="6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развивать навыки самооценки и самоконтроля в отношении собственного здоровья; </w:t>
      </w:r>
    </w:p>
    <w:p w:rsidR="009122A2" w:rsidRPr="009122A2" w:rsidRDefault="009122A2" w:rsidP="009122A2">
      <w:pPr>
        <w:numPr>
          <w:ilvl w:val="0"/>
          <w:numId w:val="6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обучать способам и приемам сохранения и укрепления собственного здоровья.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Cs/>
        </w:rPr>
        <w:t xml:space="preserve">Цели конкретизированы следующими </w:t>
      </w:r>
      <w:r w:rsidRPr="009122A2">
        <w:rPr>
          <w:rFonts w:ascii="Times New Roman" w:hAnsi="Times New Roman"/>
          <w:b/>
          <w:bCs/>
        </w:rPr>
        <w:t>задачами</w:t>
      </w:r>
      <w:r w:rsidRPr="009122A2">
        <w:rPr>
          <w:rFonts w:ascii="Times New Roman" w:hAnsi="Times New Roman"/>
          <w:b/>
        </w:rPr>
        <w:t>:</w:t>
      </w:r>
    </w:p>
    <w:p w:rsidR="009122A2" w:rsidRPr="009122A2" w:rsidRDefault="009122A2" w:rsidP="009122A2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i/>
        </w:rPr>
      </w:pPr>
      <w:r w:rsidRPr="009122A2">
        <w:rPr>
          <w:rFonts w:ascii="Times New Roman" w:hAnsi="Times New Roman"/>
          <w:b/>
          <w:i/>
        </w:rPr>
        <w:t>Формирование:</w:t>
      </w:r>
    </w:p>
    <w:p w:rsidR="009122A2" w:rsidRPr="009122A2" w:rsidRDefault="009122A2" w:rsidP="009122A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9122A2" w:rsidRPr="009122A2" w:rsidRDefault="009122A2" w:rsidP="009122A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навыков конструктивного общения; </w:t>
      </w:r>
    </w:p>
    <w:p w:rsidR="009122A2" w:rsidRPr="009122A2" w:rsidRDefault="009122A2" w:rsidP="009122A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9122A2" w:rsidRPr="009122A2" w:rsidRDefault="009122A2" w:rsidP="009122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9122A2">
        <w:rPr>
          <w:rFonts w:ascii="Times New Roman" w:hAnsi="Times New Roman"/>
          <w:b/>
          <w:i/>
        </w:rPr>
        <w:t xml:space="preserve">Обучение: </w:t>
      </w:r>
    </w:p>
    <w:p w:rsidR="009122A2" w:rsidRPr="009122A2" w:rsidRDefault="009122A2" w:rsidP="009122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осознанному  выбору модели  поведения, позволяющей сохранять и укреплять здоровье;</w:t>
      </w:r>
    </w:p>
    <w:p w:rsidR="009122A2" w:rsidRPr="009122A2" w:rsidRDefault="009122A2" w:rsidP="009122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правилам личной гигиены, готовности самостоятельно поддерживать своё здоровье;</w:t>
      </w:r>
    </w:p>
    <w:p w:rsidR="009122A2" w:rsidRPr="009122A2" w:rsidRDefault="009122A2" w:rsidP="009122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элементарным навыкам эмоциональной разгрузки (релаксации);</w:t>
      </w:r>
    </w:p>
    <w:p w:rsidR="009122A2" w:rsidRPr="009122A2" w:rsidRDefault="009122A2" w:rsidP="009122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>упражнениям сохранения зрения.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Цели и задачи программы внеурочной деятельности по спортивно-оздоровительному направлению «Здоровейка» соответствуют целям и задачам основной образовательной программы, реализуемой в МБОУ «Средняя общеобразовательная школа №2», что подтверждено текстом далее.</w:t>
      </w:r>
    </w:p>
    <w:p w:rsidR="009122A2" w:rsidRPr="009122A2" w:rsidRDefault="009122A2" w:rsidP="009122A2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  <w:b/>
          <w:spacing w:val="-8"/>
        </w:rPr>
        <w:t>Целью реализации</w:t>
      </w:r>
      <w:r w:rsidRPr="009122A2">
        <w:rPr>
          <w:rFonts w:ascii="Times New Roman" w:hAnsi="Times New Roman"/>
          <w:spacing w:val="-8"/>
        </w:rPr>
        <w:t xml:space="preserve"> основной образовательной программы начального </w:t>
      </w:r>
      <w:r w:rsidRPr="009122A2">
        <w:rPr>
          <w:rFonts w:ascii="Times New Roman" w:hAnsi="Times New Roman"/>
          <w:spacing w:val="-6"/>
        </w:rPr>
        <w:t xml:space="preserve">общего образования является обеспечение планируемых результатов по </w:t>
      </w:r>
      <w:r w:rsidRPr="009122A2">
        <w:rPr>
          <w:rFonts w:ascii="Times New Roman" w:hAnsi="Times New Roman"/>
          <w:spacing w:val="-10"/>
        </w:rPr>
        <w:t xml:space="preserve">достижению выпускником начальной общеобразовательной школы целевых </w:t>
      </w:r>
      <w:r w:rsidRPr="009122A2">
        <w:rPr>
          <w:rFonts w:ascii="Times New Roman" w:hAnsi="Times New Roman"/>
        </w:rPr>
        <w:t xml:space="preserve">установок, знаний, умений, навыков и компетенций, определяемых </w:t>
      </w:r>
      <w:r w:rsidRPr="009122A2">
        <w:rPr>
          <w:rFonts w:ascii="Times New Roman" w:hAnsi="Times New Roman"/>
          <w:spacing w:val="-9"/>
        </w:rPr>
        <w:t xml:space="preserve">личностными, семейными, общественными, государственными потребностями </w:t>
      </w:r>
      <w:r w:rsidRPr="009122A2">
        <w:rPr>
          <w:rFonts w:ascii="Times New Roman" w:hAnsi="Times New Roman"/>
          <w:spacing w:val="-10"/>
        </w:rPr>
        <w:t xml:space="preserve">и возможностями ребёнка младшего школьного возраста, индивидуальными </w:t>
      </w:r>
      <w:r w:rsidRPr="009122A2">
        <w:rPr>
          <w:rFonts w:ascii="Times New Roman" w:hAnsi="Times New Roman"/>
        </w:rPr>
        <w:t>особенностями его развития и состояния здоровья.</w:t>
      </w:r>
    </w:p>
    <w:p w:rsidR="009122A2" w:rsidRPr="009122A2" w:rsidRDefault="009122A2" w:rsidP="009122A2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lastRenderedPageBreak/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правдимым,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В соответствии с ФГОС на ступени начального общего образования решаются следующие </w:t>
      </w:r>
      <w:r w:rsidRPr="009122A2">
        <w:rPr>
          <w:rFonts w:ascii="Times New Roman" w:hAnsi="Times New Roman"/>
          <w:b/>
        </w:rPr>
        <w:t>задачи</w:t>
      </w:r>
      <w:r w:rsidRPr="009122A2">
        <w:rPr>
          <w:rFonts w:ascii="Times New Roman" w:hAnsi="Times New Roman"/>
        </w:rPr>
        <w:t>:</w:t>
      </w:r>
    </w:p>
    <w:p w:rsidR="009122A2" w:rsidRPr="009122A2" w:rsidRDefault="009122A2" w:rsidP="009122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становление основ гражданской идентичности и мировоззрения обучающихся;</w:t>
      </w:r>
    </w:p>
    <w:p w:rsidR="009122A2" w:rsidRPr="009122A2" w:rsidRDefault="009122A2" w:rsidP="009122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122A2" w:rsidRPr="009122A2" w:rsidRDefault="009122A2" w:rsidP="009122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122A2" w:rsidRPr="009122A2" w:rsidRDefault="009122A2" w:rsidP="009122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укрепление физического и духовного здоровья обучающихся.</w:t>
      </w:r>
    </w:p>
    <w:p w:rsidR="009122A2" w:rsidRPr="009122A2" w:rsidRDefault="009122A2" w:rsidP="009122A2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9122A2">
        <w:rPr>
          <w:rFonts w:ascii="Times New Roman" w:eastAsia="Times New Roman" w:hAnsi="Times New Roman"/>
        </w:rPr>
        <w:t>Цель и задачи реализации основной образовательной программы учреждения не противоречат цели и задачам ВОП школы согласно Программы развития ОУ.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Соответствие целей и задач программы внеурочной деятельности по спортивно-оздоровительному направлению «Здоровейка»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numPr>
          <w:ilvl w:val="1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Межпредметные связи программы внеурочной деятельности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Программа внеурочной деятельности по спортивно-оздоровительному направлению «Здоровейка» носит комплексный характер, что отражено  в межпредметных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ind w:firstLine="851"/>
        <w:jc w:val="right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Таблица №1.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right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Межпредметные связи программы внеурочной деятельности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right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3827"/>
        <w:gridCol w:w="3837"/>
      </w:tblGrid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2A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2A2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2A2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2A2">
              <w:rPr>
                <w:rFonts w:ascii="Times New Roman" w:hAnsi="Times New Roman"/>
                <w:b/>
              </w:rPr>
              <w:t xml:space="preserve">Содержание программы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2A2">
              <w:rPr>
                <w:rFonts w:ascii="Times New Roman" w:hAnsi="Times New Roman"/>
                <w:b/>
              </w:rPr>
              <w:t>«Здоровейка»</w:t>
            </w:r>
          </w:p>
        </w:tc>
      </w:tr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Чтение произведений Ю.Тувима, русских народных сказок, сказка «Колобок».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Устное народное творчество.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Просмотр кукольных спектаклей. Подбор пословиц и поговорок.</w:t>
            </w:r>
          </w:p>
        </w:tc>
      </w:tr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Сезонные изменения в природе.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Организм человека.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Опора тела и движение.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Наше питание.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Экскурсия «У природы нет плохой погоды».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Осанка – это красиво.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Умеем ли мы питаться.</w:t>
            </w:r>
          </w:p>
        </w:tc>
      </w:tr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Изготовление овощей и фруктов из солёного теста.</w:t>
            </w:r>
          </w:p>
        </w:tc>
      </w:tr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Мир фантазии.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Мир эмоций и чувств. Выставка рисунков «Какие чувства вызвала музыка».</w:t>
            </w:r>
          </w:p>
        </w:tc>
      </w:tr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Отличие физических упражнений от обыденных. Эстафеты по преодолению  препятствий.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9122A2" w:rsidRPr="009122A2" w:rsidTr="002C6A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Выразительность музыкальной интонации.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Мир эмоций и чувств. Прослушивание музыкальных композиций :Бетховина,  Шопен, Штрауса, Глинки и т.д.  </w:t>
            </w:r>
          </w:p>
        </w:tc>
      </w:tr>
    </w:tbl>
    <w:p w:rsidR="009122A2" w:rsidRPr="009122A2" w:rsidRDefault="009122A2" w:rsidP="009122A2">
      <w:pPr>
        <w:spacing w:after="0" w:line="240" w:lineRule="auto"/>
        <w:ind w:firstLine="851"/>
        <w:jc w:val="both"/>
      </w:pPr>
    </w:p>
    <w:p w:rsidR="009122A2" w:rsidRPr="009122A2" w:rsidRDefault="009122A2" w:rsidP="009122A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Не менее значимым при развитии здоровьесберегающей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170E02"/>
        </w:rPr>
      </w:pPr>
      <w:r w:rsidRPr="009122A2">
        <w:rPr>
          <w:rFonts w:ascii="Times New Roman" w:hAnsi="Times New Roman"/>
          <w:bCs/>
          <w:iCs/>
          <w:color w:val="170E02"/>
        </w:rPr>
        <w:t>Для реализациипрограммы «Здоровейка» необходима материально-техническая база:</w:t>
      </w:r>
    </w:p>
    <w:p w:rsidR="009122A2" w:rsidRPr="009122A2" w:rsidRDefault="009122A2" w:rsidP="009122A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70E02"/>
        </w:rPr>
      </w:pPr>
      <w:r w:rsidRPr="009122A2">
        <w:rPr>
          <w:rFonts w:ascii="Times New Roman" w:hAnsi="Times New Roman"/>
          <w:b/>
          <w:i/>
          <w:color w:val="170E02"/>
        </w:rPr>
        <w:t xml:space="preserve">Учебные пособия: </w:t>
      </w:r>
    </w:p>
    <w:p w:rsidR="009122A2" w:rsidRPr="009122A2" w:rsidRDefault="009122A2" w:rsidP="009122A2">
      <w:pPr>
        <w:numPr>
          <w:ilvl w:val="0"/>
          <w:numId w:val="10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170E02"/>
        </w:rPr>
      </w:pPr>
      <w:r w:rsidRPr="009122A2">
        <w:rPr>
          <w:rFonts w:ascii="Times New Roman" w:hAnsi="Times New Roman"/>
          <w:color w:val="170E02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</w:p>
    <w:p w:rsidR="009122A2" w:rsidRPr="009122A2" w:rsidRDefault="009122A2" w:rsidP="009122A2">
      <w:pPr>
        <w:numPr>
          <w:ilvl w:val="0"/>
          <w:numId w:val="10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170E02"/>
        </w:rPr>
      </w:pPr>
      <w:r w:rsidRPr="009122A2">
        <w:rPr>
          <w:rFonts w:ascii="Times New Roman" w:hAnsi="Times New Roman"/>
          <w:color w:val="170E02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9122A2" w:rsidRPr="009122A2" w:rsidRDefault="009122A2" w:rsidP="009122A2">
      <w:pPr>
        <w:numPr>
          <w:ilvl w:val="0"/>
          <w:numId w:val="10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color w:val="170E02"/>
        </w:rPr>
      </w:pPr>
      <w:r w:rsidRPr="009122A2">
        <w:rPr>
          <w:rFonts w:ascii="Times New Roman" w:hAnsi="Times New Roman"/>
          <w:iCs/>
          <w:color w:val="170E02"/>
        </w:rPr>
        <w:t>измерительные приборы: весы, часы и их модели.</w:t>
      </w:r>
    </w:p>
    <w:p w:rsidR="009122A2" w:rsidRPr="009122A2" w:rsidRDefault="009122A2" w:rsidP="009122A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color w:val="170E02"/>
        </w:rPr>
      </w:pPr>
      <w:r w:rsidRPr="009122A2">
        <w:rPr>
          <w:rFonts w:ascii="Times New Roman" w:hAnsi="Times New Roman"/>
          <w:b/>
          <w:i/>
          <w:color w:val="170E02"/>
        </w:rPr>
        <w:t xml:space="preserve">Оборудование для  </w:t>
      </w:r>
      <w:r w:rsidRPr="009122A2">
        <w:rPr>
          <w:rFonts w:ascii="Times New Roman" w:hAnsi="Times New Roman"/>
          <w:b/>
          <w:bCs/>
          <w:i/>
          <w:color w:val="170E02"/>
        </w:rPr>
        <w:t>демонстрации мультимедийных презентаций:</w:t>
      </w:r>
      <w:r w:rsidRPr="009122A2">
        <w:rPr>
          <w:rFonts w:ascii="Times New Roman" w:hAnsi="Times New Roman"/>
          <w:iCs/>
          <w:color w:val="170E02"/>
        </w:rPr>
        <w:t>компьютер</w:t>
      </w:r>
      <w:r w:rsidRPr="009122A2">
        <w:rPr>
          <w:rFonts w:ascii="Times New Roman" w:hAnsi="Times New Roman"/>
          <w:color w:val="170E02"/>
        </w:rPr>
        <w:t xml:space="preserve">, </w:t>
      </w:r>
      <w:r w:rsidRPr="009122A2">
        <w:rPr>
          <w:rFonts w:ascii="Times New Roman" w:hAnsi="Times New Roman"/>
          <w:iCs/>
          <w:color w:val="170E02"/>
        </w:rPr>
        <w:t>мультимедийный проектор</w:t>
      </w:r>
      <w:r w:rsidRPr="009122A2">
        <w:rPr>
          <w:rFonts w:ascii="Times New Roman" w:hAnsi="Times New Roman"/>
          <w:color w:val="170E02"/>
        </w:rPr>
        <w:t xml:space="preserve">, </w:t>
      </w:r>
      <w:r w:rsidRPr="009122A2">
        <w:rPr>
          <w:rFonts w:ascii="Times New Roman" w:hAnsi="Times New Roman"/>
          <w:iCs/>
          <w:color w:val="170E02"/>
        </w:rPr>
        <w:t>DVD</w:t>
      </w:r>
      <w:r w:rsidRPr="009122A2">
        <w:rPr>
          <w:rFonts w:ascii="Times New Roman" w:hAnsi="Times New Roman"/>
          <w:color w:val="170E02"/>
        </w:rPr>
        <w:t>, и др.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Подобная связь содержания программы внеурочной деятельности с учебной деятельностью обеспечивает единство учебной и внеучебной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</w:p>
    <w:p w:rsidR="009122A2" w:rsidRPr="009122A2" w:rsidRDefault="009122A2" w:rsidP="009122A2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 xml:space="preserve">Особенности реализации программы внеурочной деятельности: </w:t>
      </w:r>
    </w:p>
    <w:p w:rsidR="009122A2" w:rsidRPr="009122A2" w:rsidRDefault="009122A2" w:rsidP="009122A2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форма, режим и место проведения занятий, виды деятельности</w:t>
      </w:r>
    </w:p>
    <w:p w:rsidR="009122A2" w:rsidRPr="009122A2" w:rsidRDefault="009122A2" w:rsidP="009122A2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</w:p>
    <w:p w:rsidR="009122A2" w:rsidRPr="009122A2" w:rsidRDefault="009122A2" w:rsidP="009122A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hAnsi="Times New Roman"/>
        </w:rPr>
        <w:t xml:space="preserve">Программа внеурочной деятельности по спортивно-оздоровительному направлению   «Здоровейка»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9122A2">
        <w:rPr>
          <w:rFonts w:ascii="Times New Roman" w:eastAsia="Times New Roman" w:hAnsi="Times New Roman"/>
          <w:color w:val="333333"/>
        </w:rPr>
        <w:t>СанПиН, т. е. 35 минут.</w:t>
      </w:r>
    </w:p>
    <w:p w:rsidR="009122A2" w:rsidRPr="009122A2" w:rsidRDefault="009122A2" w:rsidP="009122A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</w:rPr>
      </w:pPr>
      <w:r w:rsidRPr="009122A2">
        <w:rPr>
          <w:rFonts w:ascii="Times New Roman" w:eastAsia="Times New Roman" w:hAnsi="Times New Roman"/>
          <w:color w:val="333333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кабинете.. </w:t>
      </w:r>
    </w:p>
    <w:p w:rsidR="009122A2" w:rsidRPr="009122A2" w:rsidRDefault="009122A2" w:rsidP="009122A2">
      <w:pPr>
        <w:spacing w:after="0" w:line="240" w:lineRule="auto"/>
        <w:ind w:firstLine="706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Здоровьесберегающая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9122A2" w:rsidRPr="009122A2" w:rsidRDefault="009122A2" w:rsidP="009122A2">
      <w:pPr>
        <w:spacing w:after="0" w:line="240" w:lineRule="auto"/>
        <w:ind w:firstLine="706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pacing w:after="0" w:line="240" w:lineRule="auto"/>
        <w:jc w:val="right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Таблица №2.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9122A2" w:rsidRPr="009122A2" w:rsidTr="002C6A1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A2">
              <w:rPr>
                <w:rFonts w:ascii="Times New Roman" w:hAnsi="Times New Roman" w:cs="Times New Roman"/>
                <w:b/>
                <w:bCs/>
              </w:rPr>
              <w:t xml:space="preserve">формы проведения занятия 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A2">
              <w:rPr>
                <w:rFonts w:ascii="Times New Roman" w:hAnsi="Times New Roman" w:cs="Times New Roman"/>
                <w:b/>
                <w:bCs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A2">
              <w:rPr>
                <w:rFonts w:ascii="Times New Roman" w:hAnsi="Times New Roman" w:cs="Times New Roman"/>
                <w:b/>
                <w:bCs/>
              </w:rPr>
              <w:t>тематика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Мы весёлые ребята , быть здоровыми хотим , все болезни победим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“Я б в спасатели пошел”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«Остров здоровья»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«Состояние экологии и её влияние на организм человека»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Полезные и вредные продукты</w:t>
            </w:r>
          </w:p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Гигиена правильной осанки</w:t>
            </w:r>
          </w:p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«Доброречие»</w:t>
            </w:r>
          </w:p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Мой внешний вид –залог здоровья</w:t>
            </w:r>
          </w:p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iCs/>
              </w:rPr>
            </w:pPr>
            <w:r w:rsidRPr="009122A2">
              <w:rPr>
                <w:rFonts w:ascii="Times New Roman" w:hAnsi="Times New Roman"/>
                <w:iCs/>
              </w:rPr>
              <w:t xml:space="preserve"> Как питались в стародавние времена  и питание нашего времени</w:t>
            </w:r>
          </w:p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Мода и школьные будни</w:t>
            </w:r>
          </w:p>
          <w:p w:rsidR="009122A2" w:rsidRPr="009122A2" w:rsidRDefault="009122A2" w:rsidP="009122A2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Как защититься от простуды и гриппа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тесты и анкетирование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Чему мы научились за год. «Правильно ли вы </w:t>
            </w:r>
            <w:r w:rsidRPr="009122A2">
              <w:rPr>
                <w:rFonts w:ascii="Times New Roman" w:hAnsi="Times New Roman"/>
              </w:rPr>
              <w:lastRenderedPageBreak/>
              <w:t>питаетесь?»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Чему мы научились и чего достигли«Что мы знаем о здоровье»</w:t>
            </w:r>
          </w:p>
          <w:p w:rsidR="009122A2" w:rsidRPr="009122A2" w:rsidRDefault="009122A2" w:rsidP="009122A2">
            <w:pPr>
              <w:widowControl w:val="0"/>
              <w:tabs>
                <w:tab w:val="left" w:pos="573"/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«У</w:t>
            </w:r>
            <w:r w:rsidRPr="009122A2">
              <w:rPr>
                <w:rFonts w:ascii="Times New Roman" w:hAnsi="Times New Roman"/>
                <w:bCs/>
              </w:rPr>
              <w:t>меете ли вы вести здоровый образ жизни</w:t>
            </w:r>
            <w:r w:rsidRPr="009122A2">
              <w:rPr>
                <w:rFonts w:ascii="Times New Roman" w:hAnsi="Times New Roman"/>
              </w:rPr>
              <w:t>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«Мои отношения к одноклассникам»  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«У</w:t>
            </w:r>
            <w:r w:rsidRPr="009122A2">
              <w:rPr>
                <w:rFonts w:ascii="Times New Roman" w:hAnsi="Times New Roman"/>
                <w:bCs/>
              </w:rPr>
              <w:t>меете ли вы вести здоровый образ жизни</w:t>
            </w:r>
            <w:r w:rsidRPr="009122A2">
              <w:rPr>
                <w:rFonts w:ascii="Times New Roman" w:hAnsi="Times New Roman"/>
              </w:rPr>
              <w:t>»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lastRenderedPageBreak/>
              <w:t>круглые столы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«Как сохранять и укреплять свое здоровье»</w:t>
            </w:r>
            <w:r w:rsidRPr="009122A2">
              <w:rPr>
                <w:rFonts w:ascii="Times New Roman" w:hAnsi="Times New Roman"/>
              </w:rPr>
              <w:t xml:space="preserve"> Мир моих увлечений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школьные конференции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мире интересного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«Как сохранить и укрепить зрение»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«Быстрое развитие памяти»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«Человек» 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«Мышление и мы»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Клещевой энцефалит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Вредные и полезные растения.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«Сезонные изменения и как их принимает человек»</w:t>
            </w:r>
          </w:p>
          <w:p w:rsidR="009122A2" w:rsidRPr="009122A2" w:rsidRDefault="009122A2" w:rsidP="009122A2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 «Природа – источник здоровья»</w:t>
            </w:r>
          </w:p>
          <w:p w:rsidR="009122A2" w:rsidRPr="009122A2" w:rsidRDefault="009122A2" w:rsidP="009122A2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«У природы нет плохой погоды»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t>«</w:t>
            </w:r>
            <w:r w:rsidRPr="009122A2">
              <w:rPr>
                <w:rFonts w:ascii="Times New Roman" w:hAnsi="Times New Roman" w:cs="Times New Roman"/>
              </w:rPr>
              <w:t>Дальше, быстрее, выше»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«Хочу остаться здоровым»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. «За здоровый образ жизни»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В здоровом теле здоровый дух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«Моё настроение»</w:t>
            </w:r>
          </w:p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Вредные и полезные растения.</w:t>
            </w:r>
          </w:p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Выставка рисунков «Какие чувства вызвала музыка»</w:t>
            </w:r>
          </w:p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lang w:eastAsia="ru-RU"/>
              </w:rPr>
            </w:pPr>
            <w:r w:rsidRPr="009122A2">
              <w:rPr>
                <w:rFonts w:ascii="Times New Roman" w:hAnsi="Times New Roman"/>
                <w:lang w:eastAsia="ru-RU"/>
              </w:rPr>
              <w:t>«Продукты для здоровья»</w:t>
            </w:r>
          </w:p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«Мы за здоровый образ жизни» </w:t>
            </w:r>
          </w:p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«Нет курению!»</w:t>
            </w:r>
          </w:p>
          <w:p w:rsidR="009122A2" w:rsidRPr="009122A2" w:rsidRDefault="009122A2" w:rsidP="009122A2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 xml:space="preserve">Культура питания. 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Этикет.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Лесная аптека на службе человека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Вредные привычки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Кукольный театр Стихотворение «Ручеёк»</w:t>
            </w:r>
          </w:p>
          <w:p w:rsidR="009122A2" w:rsidRPr="009122A2" w:rsidRDefault="009122A2" w:rsidP="009122A2">
            <w:pPr>
              <w:widowControl w:val="0"/>
              <w:tabs>
                <w:tab w:val="right" w:pos="3162"/>
              </w:tabs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 xml:space="preserve">Кукольный спектакль  </w:t>
            </w:r>
            <w:r w:rsidRPr="009122A2">
              <w:rPr>
                <w:rFonts w:ascii="Times New Roman" w:hAnsi="Times New Roman" w:cs="Times New Roman"/>
              </w:rPr>
              <w:t>К. Чуковский «Мойдодыр»</w:t>
            </w:r>
          </w:p>
          <w:p w:rsidR="009122A2" w:rsidRPr="009122A2" w:rsidRDefault="009122A2" w:rsidP="009122A2">
            <w:pPr>
              <w:widowControl w:val="0"/>
              <w:tabs>
                <w:tab w:val="right" w:pos="3162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122A2">
              <w:rPr>
                <w:rFonts w:ascii="Times New Roman" w:hAnsi="Times New Roman"/>
              </w:rPr>
              <w:t>Спектакль С. Преображенский «Капризка»</w:t>
            </w:r>
          </w:p>
          <w:p w:rsidR="009122A2" w:rsidRPr="009122A2" w:rsidRDefault="009122A2" w:rsidP="009122A2">
            <w:pPr>
              <w:widowControl w:val="0"/>
              <w:tabs>
                <w:tab w:val="right" w:pos="3162"/>
              </w:tabs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/>
              </w:rPr>
              <w:t>Спектакль «Спеши делать добро»</w:t>
            </w:r>
          </w:p>
        </w:tc>
      </w:tr>
      <w:tr w:rsidR="009122A2" w:rsidRPr="009122A2" w:rsidTr="002C6A1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«Разговор о правильном питании» 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«Вкусные и полезные вкусности»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«Хлеб всему голова»</w:t>
            </w:r>
          </w:p>
          <w:p w:rsidR="009122A2" w:rsidRPr="009122A2" w:rsidRDefault="009122A2" w:rsidP="009122A2">
            <w:pPr>
              <w:suppressLineNumbers/>
              <w:spacing w:after="0" w:line="200" w:lineRule="atLeast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«Что даёт нам море»</w:t>
            </w:r>
          </w:p>
        </w:tc>
      </w:tr>
    </w:tbl>
    <w:p w:rsidR="009122A2" w:rsidRPr="009122A2" w:rsidRDefault="009122A2" w:rsidP="009122A2">
      <w:pPr>
        <w:spacing w:after="0" w:line="240" w:lineRule="auto"/>
        <w:rPr>
          <w:rFonts w:ascii="Times New Roman" w:hAnsi="Times New Roman"/>
        </w:rPr>
      </w:pPr>
    </w:p>
    <w:p w:rsidR="009122A2" w:rsidRPr="009122A2" w:rsidRDefault="009122A2" w:rsidP="009122A2">
      <w:p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Подобная реализация программы внеурочной деятельности по спортивно-оздоровительному направлению «Здоровейка» соответствует возрастным особенностям обучающихся, способствует формированию личной культуры здоровья обучающихся через организацию здоровьесберегающих практик.</w:t>
      </w:r>
    </w:p>
    <w:p w:rsidR="009122A2" w:rsidRPr="009122A2" w:rsidRDefault="009122A2" w:rsidP="009122A2">
      <w:pPr>
        <w:spacing w:after="0" w:line="240" w:lineRule="auto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 xml:space="preserve">Количество часов программы внеурочной деятельности </w:t>
      </w:r>
    </w:p>
    <w:p w:rsidR="009122A2" w:rsidRPr="009122A2" w:rsidRDefault="009122A2" w:rsidP="009122A2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и их место в учебном плане</w:t>
      </w:r>
    </w:p>
    <w:p w:rsidR="009122A2" w:rsidRPr="009122A2" w:rsidRDefault="009122A2" w:rsidP="009122A2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lastRenderedPageBreak/>
        <w:t>Программа внеурочной деятельности по спортивно-оздоровительному направлению  «</w:t>
      </w:r>
      <w:r w:rsidRPr="009122A2">
        <w:rPr>
          <w:rFonts w:ascii="Times New Roman" w:eastAsia="Times New Roman" w:hAnsi="Times New Roman"/>
          <w:bCs/>
          <w:color w:val="333333"/>
        </w:rPr>
        <w:t>Здоровейка</w:t>
      </w:r>
      <w:r w:rsidRPr="009122A2">
        <w:rPr>
          <w:rFonts w:ascii="Times New Roman" w:hAnsi="Times New Roman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обучающихся и рассчитана на проведение  1 часа в неделю:        1 класс — 33 часа в год, 2-4 классы -34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Программа внеурочной деятельности по спортивно-оздоровительному направлению «Здоровейка» состоит из 7 разделов: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«Вот мы и в школе»: личная гигиена, значение утренней гимнастики для организма;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«Я в школе и дома»: социально одобряемые нормы и правила поведения обучающихся в образовательном учреждении, гигиена одежды, правила хорошего тона;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«Чтоб забыть про докторов»: закаливание организма;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9122A2" w:rsidRPr="009122A2" w:rsidRDefault="009122A2" w:rsidP="009122A2">
      <w:pPr>
        <w:numPr>
          <w:ilvl w:val="0"/>
          <w:numId w:val="4"/>
        </w:numPr>
        <w:tabs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«Вот и стали мы на год  взрослей»: первая доврачебная помощь в летний период, опасности летнего периода.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Программа 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Программа внеурочной деятельности по спортивно-оздоровительному направлению «Здоровейка» состоит из четырёх частей:  </w:t>
      </w:r>
    </w:p>
    <w:p w:rsidR="009122A2" w:rsidRPr="009122A2" w:rsidRDefault="009122A2" w:rsidP="009122A2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122A2" w:rsidRPr="009122A2" w:rsidRDefault="009122A2" w:rsidP="009122A2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</w:rPr>
      </w:pPr>
      <w:r w:rsidRPr="009122A2">
        <w:rPr>
          <w:rFonts w:ascii="Times New Roman" w:hAnsi="Times New Roman"/>
        </w:rPr>
        <w:t>2 класс «Если хочешь быть здоров»:</w:t>
      </w:r>
      <w:r w:rsidRPr="009122A2">
        <w:rPr>
          <w:rFonts w:ascii="Times New Roman" w:eastAsia="Times New Roman" w:hAnsi="Times New Roman" w:cs="Times New Roman"/>
          <w:spacing w:val="-10"/>
        </w:rPr>
        <w:t>культура питания и этикет, понятиеобиммунитете, закаливающие процедуры, ознакомление с лекарственными и ядовитыми растениями нашего края.</w:t>
      </w:r>
    </w:p>
    <w:p w:rsidR="009122A2" w:rsidRPr="009122A2" w:rsidRDefault="009122A2" w:rsidP="009122A2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9122A2" w:rsidRPr="009122A2" w:rsidRDefault="009122A2" w:rsidP="009122A2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pacing w:val="-8"/>
        </w:rPr>
      </w:pPr>
      <w:r w:rsidRPr="009122A2">
        <w:rPr>
          <w:rFonts w:ascii="Times New Roman" w:eastAsia="Times New Roman" w:hAnsi="Times New Roman"/>
          <w:spacing w:val="-8"/>
        </w:rPr>
        <w:t xml:space="preserve">     Содержание программы     </w:t>
      </w:r>
      <w:r w:rsidRPr="009122A2">
        <w:rPr>
          <w:rFonts w:ascii="Times New Roman" w:hAnsi="Times New Roman"/>
        </w:rPr>
        <w:t>внеурочной деятельности по спортивно-оздоровительному направлению «Здоровейка»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9122A2" w:rsidRPr="009122A2" w:rsidRDefault="009122A2" w:rsidP="009122A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Планируемые результаты освоения обучающимися</w:t>
      </w:r>
    </w:p>
    <w:p w:rsidR="009122A2" w:rsidRPr="009122A2" w:rsidRDefault="009122A2" w:rsidP="009122A2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программы внеурочной деятельности</w:t>
      </w:r>
    </w:p>
    <w:p w:rsidR="009122A2" w:rsidRPr="009122A2" w:rsidRDefault="009122A2" w:rsidP="009122A2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</w:p>
    <w:p w:rsidR="009122A2" w:rsidRPr="009122A2" w:rsidRDefault="009122A2" w:rsidP="009122A2">
      <w:pPr>
        <w:spacing w:after="0" w:line="240" w:lineRule="auto"/>
        <w:ind w:left="66" w:firstLine="85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здоровьяу обучающихся формируются познавательные, личностные, регулятивные, коммуникативные универсальные учебные действия.</w:t>
      </w:r>
    </w:p>
    <w:p w:rsidR="009122A2" w:rsidRPr="009122A2" w:rsidRDefault="009122A2" w:rsidP="009122A2">
      <w:pPr>
        <w:spacing w:after="0" w:line="240" w:lineRule="auto"/>
        <w:ind w:left="66" w:firstLine="85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122A2" w:rsidRPr="009122A2" w:rsidRDefault="009122A2" w:rsidP="009122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9122A2" w:rsidRPr="009122A2" w:rsidRDefault="009122A2" w:rsidP="009122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9122A2" w:rsidRPr="009122A2" w:rsidRDefault="009122A2" w:rsidP="009122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122A2" w:rsidRPr="009122A2" w:rsidRDefault="009122A2" w:rsidP="009122A2">
      <w:pPr>
        <w:spacing w:after="0" w:line="240" w:lineRule="auto"/>
        <w:ind w:left="66" w:firstLine="85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Личностными результатами программы внеурочной деятельности по спортивно-оздоровительному направлению «</w:t>
      </w:r>
      <w:r w:rsidRPr="009122A2">
        <w:rPr>
          <w:rFonts w:ascii="Times New Roman" w:eastAsia="Times New Roman" w:hAnsi="Times New Roman"/>
          <w:color w:val="333333"/>
        </w:rPr>
        <w:t>Здоровейка</w:t>
      </w:r>
      <w:r w:rsidRPr="009122A2">
        <w:rPr>
          <w:rFonts w:ascii="Times New Roman" w:hAnsi="Times New Roman"/>
        </w:rPr>
        <w:t>» является формирование следующих умений:</w:t>
      </w:r>
    </w:p>
    <w:p w:rsidR="009122A2" w:rsidRPr="009122A2" w:rsidRDefault="009122A2" w:rsidP="009122A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  <w:b/>
          <w:i/>
        </w:rPr>
        <w:t xml:space="preserve">Определять </w:t>
      </w:r>
      <w:r w:rsidRPr="009122A2">
        <w:rPr>
          <w:rFonts w:ascii="Times New Roman" w:hAnsi="Times New Roman"/>
        </w:rPr>
        <w:t>и</w:t>
      </w:r>
      <w:r w:rsidRPr="009122A2">
        <w:rPr>
          <w:rFonts w:ascii="Times New Roman" w:hAnsi="Times New Roman"/>
          <w:b/>
          <w:i/>
        </w:rPr>
        <w:t xml:space="preserve"> высказывать</w:t>
      </w:r>
      <w:r w:rsidRPr="009122A2">
        <w:rPr>
          <w:rFonts w:ascii="Times New Roman" w:hAnsi="Times New Roman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9122A2" w:rsidRPr="009122A2" w:rsidRDefault="009122A2" w:rsidP="009122A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9122A2">
        <w:rPr>
          <w:rFonts w:ascii="Times New Roman" w:hAnsi="Times New Roman"/>
          <w:b/>
          <w:i/>
        </w:rPr>
        <w:t>делать выбор,</w:t>
      </w:r>
      <w:r w:rsidRPr="009122A2">
        <w:rPr>
          <w:rFonts w:ascii="Times New Roman" w:hAnsi="Times New Roman"/>
        </w:rPr>
        <w:t xml:space="preserve"> при поддержке других участников группы и педагога, как поступить.</w:t>
      </w:r>
    </w:p>
    <w:p w:rsidR="009122A2" w:rsidRPr="009122A2" w:rsidRDefault="009122A2" w:rsidP="009122A2">
      <w:pPr>
        <w:suppressAutoHyphens/>
        <w:spacing w:after="0" w:line="240" w:lineRule="auto"/>
        <w:ind w:firstLine="80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Метапредметными результатами программы внеурочной деятельности по спортивно-оздоровительному направлению «</w:t>
      </w:r>
      <w:r w:rsidRPr="009122A2">
        <w:rPr>
          <w:rFonts w:ascii="Times New Roman" w:eastAsia="Times New Roman" w:hAnsi="Times New Roman"/>
          <w:color w:val="333333"/>
        </w:rPr>
        <w:t>Здоровейка</w:t>
      </w:r>
      <w:r w:rsidRPr="009122A2">
        <w:rPr>
          <w:rFonts w:ascii="Times New Roman" w:hAnsi="Times New Roman"/>
        </w:rPr>
        <w:t>» - является формирование следующих универсальных учебных действий (УУД):</w:t>
      </w:r>
    </w:p>
    <w:p w:rsidR="009122A2" w:rsidRPr="009122A2" w:rsidRDefault="009122A2" w:rsidP="009122A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9122A2">
        <w:rPr>
          <w:rFonts w:ascii="Times New Roman" w:hAnsi="Times New Roman"/>
          <w:b/>
          <w:i/>
        </w:rPr>
        <w:t>Регулятивные УУД:</w:t>
      </w:r>
    </w:p>
    <w:p w:rsidR="009122A2" w:rsidRPr="009122A2" w:rsidRDefault="009122A2" w:rsidP="009122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  <w:b/>
          <w:i/>
        </w:rPr>
        <w:t xml:space="preserve">Определять </w:t>
      </w:r>
      <w:r w:rsidRPr="009122A2">
        <w:rPr>
          <w:rFonts w:ascii="Times New Roman" w:hAnsi="Times New Roman"/>
          <w:i/>
        </w:rPr>
        <w:t>и</w:t>
      </w:r>
      <w:r w:rsidRPr="009122A2">
        <w:rPr>
          <w:rFonts w:ascii="Times New Roman" w:hAnsi="Times New Roman"/>
          <w:b/>
          <w:i/>
        </w:rPr>
        <w:t xml:space="preserve"> формулировать</w:t>
      </w:r>
      <w:r w:rsidRPr="009122A2">
        <w:rPr>
          <w:rFonts w:ascii="Times New Roman" w:hAnsi="Times New Roman"/>
        </w:rPr>
        <w:t xml:space="preserve"> цель деятельности на уроке с помощью учителя.</w:t>
      </w:r>
    </w:p>
    <w:p w:rsidR="009122A2" w:rsidRPr="009122A2" w:rsidRDefault="009122A2" w:rsidP="009122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  <w:b/>
          <w:i/>
        </w:rPr>
        <w:t>Проговаривать</w:t>
      </w:r>
      <w:r w:rsidRPr="009122A2">
        <w:rPr>
          <w:rFonts w:ascii="Times New Roman" w:hAnsi="Times New Roman"/>
        </w:rPr>
        <w:t xml:space="preserve"> последовательность действий на уроке.</w:t>
      </w:r>
    </w:p>
    <w:p w:rsidR="009122A2" w:rsidRPr="009122A2" w:rsidRDefault="009122A2" w:rsidP="009122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Учить </w:t>
      </w:r>
      <w:r w:rsidRPr="009122A2">
        <w:rPr>
          <w:rFonts w:ascii="Times New Roman" w:hAnsi="Times New Roman"/>
          <w:b/>
          <w:i/>
        </w:rPr>
        <w:t>высказывать</w:t>
      </w:r>
      <w:r w:rsidRPr="009122A2">
        <w:rPr>
          <w:rFonts w:ascii="Times New Roman" w:hAnsi="Times New Roman"/>
        </w:rPr>
        <w:t xml:space="preserve">своё предположение (версию) на основе работы с иллюстрацией, учить </w:t>
      </w:r>
      <w:r w:rsidRPr="009122A2">
        <w:rPr>
          <w:rFonts w:ascii="Times New Roman" w:hAnsi="Times New Roman"/>
          <w:b/>
          <w:i/>
        </w:rPr>
        <w:t>работать</w:t>
      </w:r>
      <w:r w:rsidRPr="009122A2">
        <w:rPr>
          <w:rFonts w:ascii="Times New Roman" w:hAnsi="Times New Roman"/>
        </w:rPr>
        <w:t xml:space="preserve"> по предложенному учителем плану.</w:t>
      </w:r>
    </w:p>
    <w:p w:rsidR="009122A2" w:rsidRPr="009122A2" w:rsidRDefault="009122A2" w:rsidP="009122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122A2" w:rsidRPr="009122A2" w:rsidRDefault="009122A2" w:rsidP="009122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Учиться совместно с учителем и другими учениками </w:t>
      </w:r>
      <w:r w:rsidRPr="009122A2">
        <w:rPr>
          <w:rFonts w:ascii="Times New Roman" w:hAnsi="Times New Roman"/>
          <w:b/>
          <w:i/>
        </w:rPr>
        <w:t>давать</w:t>
      </w:r>
      <w:r w:rsidRPr="009122A2">
        <w:rPr>
          <w:rFonts w:ascii="Times New Roman" w:hAnsi="Times New Roman"/>
        </w:rPr>
        <w:t xml:space="preserve"> эмоциональную </w:t>
      </w:r>
      <w:r w:rsidRPr="009122A2">
        <w:rPr>
          <w:rFonts w:ascii="Times New Roman" w:hAnsi="Times New Roman"/>
          <w:b/>
          <w:i/>
        </w:rPr>
        <w:t>оценку</w:t>
      </w:r>
      <w:r w:rsidRPr="009122A2">
        <w:rPr>
          <w:rFonts w:ascii="Times New Roman" w:hAnsi="Times New Roman"/>
        </w:rPr>
        <w:t>деятельности класса на уроке.</w:t>
      </w:r>
    </w:p>
    <w:p w:rsidR="009122A2" w:rsidRPr="009122A2" w:rsidRDefault="009122A2" w:rsidP="009122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122A2" w:rsidRPr="009122A2" w:rsidRDefault="009122A2" w:rsidP="009122A2">
      <w:pPr>
        <w:suppressAutoHyphens/>
        <w:spacing w:after="0" w:line="240" w:lineRule="auto"/>
        <w:ind w:left="460" w:hanging="360"/>
        <w:jc w:val="both"/>
        <w:rPr>
          <w:rFonts w:ascii="Times New Roman" w:hAnsi="Times New Roman"/>
          <w:b/>
          <w:i/>
        </w:rPr>
      </w:pPr>
      <w:r w:rsidRPr="009122A2">
        <w:rPr>
          <w:rFonts w:ascii="Times New Roman" w:hAnsi="Times New Roman"/>
          <w:b/>
          <w:i/>
        </w:rPr>
        <w:t>2. Познавательные УУД:</w:t>
      </w:r>
    </w:p>
    <w:p w:rsidR="009122A2" w:rsidRPr="009122A2" w:rsidRDefault="009122A2" w:rsidP="009122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Делать предварительный отбор источников информации: </w:t>
      </w:r>
      <w:r w:rsidRPr="009122A2">
        <w:rPr>
          <w:rFonts w:ascii="Times New Roman" w:hAnsi="Times New Roman"/>
          <w:b/>
          <w:i/>
        </w:rPr>
        <w:t>ориентироваться</w:t>
      </w:r>
      <w:r w:rsidRPr="009122A2">
        <w:rPr>
          <w:rFonts w:ascii="Times New Roman" w:hAnsi="Times New Roman"/>
        </w:rPr>
        <w:t xml:space="preserve"> в учебнике (на развороте, в оглавлении, в словаре).</w:t>
      </w:r>
    </w:p>
    <w:p w:rsidR="009122A2" w:rsidRPr="009122A2" w:rsidRDefault="009122A2" w:rsidP="009122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Добывать новые знания: </w:t>
      </w:r>
      <w:r w:rsidRPr="009122A2">
        <w:rPr>
          <w:rFonts w:ascii="Times New Roman" w:hAnsi="Times New Roman"/>
          <w:b/>
          <w:i/>
        </w:rPr>
        <w:t>находить ответы</w:t>
      </w:r>
      <w:r w:rsidRPr="009122A2">
        <w:rPr>
          <w:rFonts w:ascii="Times New Roman" w:hAnsi="Times New Roman"/>
        </w:rPr>
        <w:t xml:space="preserve"> на вопросы, используя учебник, свой жизненный опыт и информацию, полученную на уроке.</w:t>
      </w:r>
    </w:p>
    <w:p w:rsidR="009122A2" w:rsidRPr="009122A2" w:rsidRDefault="009122A2" w:rsidP="009122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Перерабатывать полученную информацию: </w:t>
      </w:r>
      <w:r w:rsidRPr="009122A2">
        <w:rPr>
          <w:rFonts w:ascii="Times New Roman" w:hAnsi="Times New Roman"/>
          <w:b/>
          <w:i/>
        </w:rPr>
        <w:t>делать</w:t>
      </w:r>
      <w:r w:rsidRPr="009122A2">
        <w:rPr>
          <w:rFonts w:ascii="Times New Roman" w:hAnsi="Times New Roman"/>
        </w:rPr>
        <w:t xml:space="preserve"> выводы в результате совместной работы всего класса.</w:t>
      </w:r>
    </w:p>
    <w:p w:rsidR="009122A2" w:rsidRPr="009122A2" w:rsidRDefault="009122A2" w:rsidP="009122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122A2" w:rsidRPr="009122A2" w:rsidRDefault="009122A2" w:rsidP="009122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9122A2" w:rsidRPr="009122A2" w:rsidRDefault="009122A2" w:rsidP="009122A2">
      <w:pPr>
        <w:suppressAutoHyphens/>
        <w:spacing w:after="0" w:line="240" w:lineRule="auto"/>
        <w:ind w:left="820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  <w:b/>
          <w:i/>
        </w:rPr>
        <w:t xml:space="preserve"> 3. Коммуникативные УУД</w:t>
      </w:r>
      <w:r w:rsidRPr="009122A2">
        <w:rPr>
          <w:rFonts w:ascii="Times New Roman" w:hAnsi="Times New Roman"/>
          <w:i/>
        </w:rPr>
        <w:t>:</w:t>
      </w:r>
    </w:p>
    <w:p w:rsidR="009122A2" w:rsidRPr="009122A2" w:rsidRDefault="009122A2" w:rsidP="009122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122A2" w:rsidRPr="009122A2" w:rsidRDefault="009122A2" w:rsidP="009122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  <w:b/>
          <w:i/>
        </w:rPr>
        <w:t xml:space="preserve">Слушать </w:t>
      </w:r>
      <w:r w:rsidRPr="009122A2">
        <w:rPr>
          <w:rFonts w:ascii="Times New Roman" w:hAnsi="Times New Roman"/>
        </w:rPr>
        <w:t>и</w:t>
      </w:r>
      <w:r w:rsidRPr="009122A2">
        <w:rPr>
          <w:rFonts w:ascii="Times New Roman" w:hAnsi="Times New Roman"/>
          <w:b/>
          <w:i/>
        </w:rPr>
        <w:t xml:space="preserve"> понимать</w:t>
      </w:r>
      <w:r w:rsidRPr="009122A2">
        <w:rPr>
          <w:rFonts w:ascii="Times New Roman" w:hAnsi="Times New Roman"/>
        </w:rPr>
        <w:t xml:space="preserve"> речь других.</w:t>
      </w:r>
    </w:p>
    <w:p w:rsidR="009122A2" w:rsidRPr="009122A2" w:rsidRDefault="009122A2" w:rsidP="009122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9122A2" w:rsidRPr="009122A2" w:rsidRDefault="009122A2" w:rsidP="009122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Совместно договариваться о правилах общения и поведения в школе и следовать им.</w:t>
      </w:r>
    </w:p>
    <w:p w:rsidR="009122A2" w:rsidRPr="009122A2" w:rsidRDefault="009122A2" w:rsidP="009122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Учиться выполнять различные роли в группе (лидера, исполнителя, критика).</w:t>
      </w:r>
    </w:p>
    <w:p w:rsidR="009122A2" w:rsidRPr="009122A2" w:rsidRDefault="009122A2" w:rsidP="009122A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i/>
        </w:rPr>
      </w:pPr>
      <w:r w:rsidRPr="009122A2">
        <w:rPr>
          <w:rFonts w:ascii="Times New Roman" w:hAnsi="Times New Roman"/>
          <w:b/>
          <w:i/>
        </w:rPr>
        <w:t>Оздоровительные результаты программы внеурочной деятельности:</w:t>
      </w:r>
    </w:p>
    <w:p w:rsidR="009122A2" w:rsidRPr="009122A2" w:rsidRDefault="009122A2" w:rsidP="009122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122A2" w:rsidRPr="009122A2" w:rsidRDefault="009122A2" w:rsidP="009122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122A2" w:rsidRPr="009122A2" w:rsidRDefault="009122A2" w:rsidP="009122A2">
      <w:pPr>
        <w:spacing w:after="0" w:line="240" w:lineRule="auto"/>
        <w:ind w:left="66" w:firstLine="785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9122A2" w:rsidRPr="009122A2" w:rsidRDefault="009122A2" w:rsidP="009122A2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</w:p>
    <w:p w:rsidR="009122A2" w:rsidRPr="009122A2" w:rsidRDefault="009122A2" w:rsidP="009122A2">
      <w:pPr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 xml:space="preserve">Требования к знаниям и умениям, которые должны приобрести </w:t>
      </w:r>
    </w:p>
    <w:p w:rsidR="009122A2" w:rsidRPr="009122A2" w:rsidRDefault="009122A2" w:rsidP="009122A2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 xml:space="preserve">обучающиеся в процессе реализации </w:t>
      </w:r>
    </w:p>
    <w:p w:rsidR="009122A2" w:rsidRPr="009122A2" w:rsidRDefault="009122A2" w:rsidP="009122A2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программы внеурочной деятельности</w:t>
      </w:r>
    </w:p>
    <w:p w:rsidR="009122A2" w:rsidRPr="009122A2" w:rsidRDefault="009122A2" w:rsidP="009122A2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9122A2" w:rsidRPr="009122A2" w:rsidRDefault="009122A2" w:rsidP="009122A2">
      <w:pPr>
        <w:spacing w:after="0" w:line="240" w:lineRule="auto"/>
        <w:ind w:firstLine="830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В ходе реализация программы внеурочной деятельности по спортивно-оздоровительному направлению «Здоровейка» обучающиеся должны </w:t>
      </w:r>
      <w:r w:rsidRPr="009122A2">
        <w:rPr>
          <w:rFonts w:ascii="Times New Roman" w:hAnsi="Times New Roman"/>
          <w:b/>
        </w:rPr>
        <w:t>знать</w:t>
      </w:r>
      <w:r w:rsidRPr="009122A2">
        <w:rPr>
          <w:rFonts w:ascii="Times New Roman" w:hAnsi="Times New Roman"/>
        </w:rPr>
        <w:t xml:space="preserve">: 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особенности влияния вредных привычек на здоровье младшего школьника;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особенности воздействия двигательной активности на организм человека;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основы рационального питания;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правила оказания первой помощи;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способы сохранения и укрепление  здоровья;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основы развития познавательной сферы;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свои права и права других людей; 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влияние здоровья на успешную учебную деятельность; 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значение физических упражнений для сохранения и укрепления здоровья; </w:t>
      </w:r>
    </w:p>
    <w:p w:rsidR="009122A2" w:rsidRPr="009122A2" w:rsidRDefault="009122A2" w:rsidP="00912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знания о “полезных” и “вредных” продуктах, значение режима питания.</w:t>
      </w:r>
    </w:p>
    <w:p w:rsidR="009122A2" w:rsidRPr="009122A2" w:rsidRDefault="009122A2" w:rsidP="009122A2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уметь: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составлять индивидуальный режим дня и соблюдать его;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выполнять физические упражнения для развития физических навыков;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различать “полезные” и “вредные” продукты;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использовать средства профилактики ОРЗ, ОРВИ, клещевой энцефалит;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определять благоприятные факторы воздействующие на здоровье; 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заботиться о своем здоровье; 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находить выход из ситуаций, связанных с употреблением алкоголя, наркотиков, сигарет;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применять коммуникативные и презентационные навыки;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использовать навыки элементарной исследовательской деятельности в своей работе;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находить выход из стрессовых ситуаций;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адекватно оценивать своё поведение в жизненных ситуациях;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отвечать за свои поступки;</w:t>
      </w:r>
    </w:p>
    <w:p w:rsidR="009122A2" w:rsidRPr="009122A2" w:rsidRDefault="009122A2" w:rsidP="009122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отстаивать свою нравственную позицию в ситуации выбора.</w:t>
      </w:r>
    </w:p>
    <w:p w:rsidR="009122A2" w:rsidRPr="009122A2" w:rsidRDefault="009122A2" w:rsidP="009122A2">
      <w:p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             В результате реализации программы  внеурочной деятельностипо </w:t>
      </w:r>
      <w:r w:rsidRPr="009122A2">
        <w:rPr>
          <w:rFonts w:ascii="Times New Roman" w:eastAsia="Times New Roman" w:hAnsi="Times New Roman"/>
          <w:color w:val="333333"/>
        </w:rPr>
        <w:t xml:space="preserve">формированию культуры здоровья у обучающихся развиваются группы качеств: </w:t>
      </w:r>
      <w:r w:rsidRPr="009122A2">
        <w:rPr>
          <w:rFonts w:ascii="Times New Roman" w:hAnsi="Times New Roman"/>
        </w:rPr>
        <w:t xml:space="preserve">отношение к самому себе, отношение к другим людям, отношение к вещам, отношение к окружающему миру. Благодаря </w:t>
      </w:r>
      <w:r w:rsidRPr="009122A2">
        <w:rPr>
          <w:rFonts w:ascii="Times New Roman" w:hAnsi="Times New Roman"/>
        </w:rPr>
        <w:lastRenderedPageBreak/>
        <w:t>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9122A2" w:rsidRPr="009122A2" w:rsidRDefault="009122A2" w:rsidP="009122A2">
      <w:pPr>
        <w:spacing w:after="0" w:line="200" w:lineRule="atLeast"/>
        <w:jc w:val="both"/>
        <w:rPr>
          <w:rFonts w:ascii="Times New Roman" w:hAnsi="Times New Roman"/>
          <w:b/>
        </w:rPr>
      </w:pPr>
    </w:p>
    <w:p w:rsidR="009122A2" w:rsidRPr="009122A2" w:rsidRDefault="009122A2" w:rsidP="009122A2">
      <w:pPr>
        <w:numPr>
          <w:ilvl w:val="1"/>
          <w:numId w:val="16"/>
        </w:numPr>
        <w:spacing w:after="0" w:line="200" w:lineRule="atLeast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Формы учета знаний и умений, система контролирующих</w:t>
      </w:r>
    </w:p>
    <w:p w:rsidR="009122A2" w:rsidRPr="009122A2" w:rsidRDefault="009122A2" w:rsidP="009122A2">
      <w:pPr>
        <w:spacing w:after="0" w:line="200" w:lineRule="atLeast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 xml:space="preserve">материалов для оценки планируемых результатов освоения </w:t>
      </w:r>
    </w:p>
    <w:p w:rsidR="009122A2" w:rsidRPr="009122A2" w:rsidRDefault="009122A2" w:rsidP="009122A2">
      <w:pPr>
        <w:spacing w:after="0" w:line="200" w:lineRule="atLeast"/>
        <w:ind w:left="426"/>
        <w:jc w:val="center"/>
        <w:rPr>
          <w:rFonts w:ascii="Times New Roman" w:hAnsi="Times New Roman"/>
          <w:b/>
        </w:rPr>
      </w:pPr>
      <w:r w:rsidRPr="009122A2">
        <w:rPr>
          <w:rFonts w:ascii="Times New Roman" w:hAnsi="Times New Roman"/>
          <w:b/>
        </w:rPr>
        <w:t>программы внеурочной деятельности</w:t>
      </w:r>
    </w:p>
    <w:p w:rsidR="009122A2" w:rsidRPr="009122A2" w:rsidRDefault="009122A2" w:rsidP="009122A2">
      <w:pPr>
        <w:spacing w:after="0" w:line="200" w:lineRule="atLeast"/>
        <w:ind w:left="720"/>
        <w:jc w:val="center"/>
        <w:rPr>
          <w:rFonts w:ascii="Times New Roman" w:hAnsi="Times New Roman"/>
          <w:b/>
        </w:rPr>
      </w:pPr>
    </w:p>
    <w:p w:rsidR="009122A2" w:rsidRPr="009122A2" w:rsidRDefault="009122A2" w:rsidP="009122A2">
      <w:pPr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Программа 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9122A2" w:rsidRPr="009122A2" w:rsidRDefault="009122A2" w:rsidP="009122A2">
      <w:pPr>
        <w:spacing w:after="0" w:line="200" w:lineRule="atLeast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 xml:space="preserve">Социально одобряемая модель поведение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9122A2" w:rsidRPr="009122A2" w:rsidRDefault="009122A2" w:rsidP="009122A2">
      <w:pPr>
        <w:spacing w:after="0" w:line="200" w:lineRule="atLeast"/>
        <w:ind w:firstLine="851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9122A2" w:rsidRPr="009122A2" w:rsidRDefault="009122A2" w:rsidP="009122A2">
      <w:pPr>
        <w:spacing w:after="0" w:line="200" w:lineRule="atLeast"/>
        <w:ind w:firstLine="851"/>
        <w:jc w:val="both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9122A2" w:rsidRPr="009122A2" w:rsidRDefault="009122A2" w:rsidP="009122A2">
      <w:pPr>
        <w:spacing w:after="0" w:line="200" w:lineRule="atLeast"/>
        <w:ind w:firstLine="851"/>
        <w:jc w:val="both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9122A2" w:rsidRPr="009122A2" w:rsidRDefault="009122A2" w:rsidP="009122A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Литература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Антропова, М.В., Кузнецова, Л.М.  Режим дня школьника. М.: изд. Центр «Вентана-граф». 2002.- 205 с.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Дереклеева, Н.И. Двигательные игры, тренинги и уроки здоровья: 1-5 классы. – М.: ВАКО, 2007 г. - / Мастерская учителя.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Дереклеева,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Захаров. А.Н. Как предупредить отклонения в поведении детей. М. 2005. - 85 с.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Карасева, Т.В. Современные аспекты реализации здоровьесберегающих технологий // Начальная школа – 2005. – № 11. – С. 75–78.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Ковалько, В.И. Здоровьесберегающие технологии в начальной школе [Текст] : 1-4 классы / В.И. Ковалько. – М. :Вако, 2004. – 124 c.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Патрикеев, А.Ю.  Подвижные игры.1-4 класса. М.: Вако, 2007. - 176с. - / Мозаика детского отдыха.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Смирнов, Н.К. Здоровьесберегающие образовательные технологии в работе учителя и Школы. М.: АРКТИ, 2003. – 268 с.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t>Степанова, О.А. Оздоровительные технологии в начальной школе. // Начальная школа, №1 - 2003, с.57.</w:t>
      </w:r>
    </w:p>
    <w:p w:rsidR="009122A2" w:rsidRPr="009122A2" w:rsidRDefault="009122A2" w:rsidP="009122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122A2">
        <w:rPr>
          <w:rFonts w:ascii="Times New Roman" w:hAnsi="Times New Roman"/>
        </w:rPr>
        <w:lastRenderedPageBreak/>
        <w:t>Якиманская, И.С. Личностно-ориентированное обучение. – М.:  1991. – 120 с.</w:t>
      </w:r>
    </w:p>
    <w:p w:rsidR="009122A2" w:rsidRPr="009122A2" w:rsidRDefault="009122A2" w:rsidP="009122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УЧЕБНЫЙ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 xml:space="preserve"> 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1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«Первые шаги к здоровью»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i/>
        </w:rPr>
        <w:t>Цель:</w:t>
      </w:r>
      <w:r w:rsidRPr="009122A2">
        <w:rPr>
          <w:rFonts w:ascii="Times New Roman" w:hAnsi="Times New Roman" w:cs="Times New Roman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1 класса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обучения:</w:t>
      </w:r>
      <w:r w:rsidRPr="009122A2">
        <w:rPr>
          <w:rFonts w:ascii="Times New Roman" w:hAnsi="Times New Roman" w:cs="Times New Roman"/>
          <w:bCs/>
        </w:rPr>
        <w:t>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/>
          <w:bCs/>
        </w:rPr>
        <w:t>Режим занятий</w:t>
      </w:r>
      <w:r w:rsidRPr="009122A2">
        <w:rPr>
          <w:rFonts w:ascii="Times New Roman" w:hAnsi="Times New Roman" w:cs="Times New Roman"/>
          <w:bCs/>
        </w:rPr>
        <w:t>: 1 час в неделю, 33 часа в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9122A2" w:rsidRPr="009122A2" w:rsidTr="002C6A1A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праздник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викторина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Викторина 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Игра - викторина</w:t>
            </w:r>
          </w:p>
        </w:tc>
      </w:tr>
      <w:tr w:rsidR="009122A2" w:rsidRPr="009122A2" w:rsidTr="002C6A1A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Круглый стол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Ролевая игра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Диагностика 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УЧЕБНО – ТЕМАТИЧЕСКИЙ 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1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«</w:t>
      </w:r>
      <w:r w:rsidRPr="009122A2">
        <w:rPr>
          <w:rFonts w:ascii="Times New Roman" w:hAnsi="Times New Roman" w:cs="Times New Roman"/>
          <w:b/>
          <w:i/>
        </w:rPr>
        <w:t>Первые шаги к здоровью»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Цель: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1 класса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обучения:</w:t>
      </w:r>
      <w:r w:rsidRPr="009122A2">
        <w:rPr>
          <w:rFonts w:ascii="Times New Roman" w:hAnsi="Times New Roman" w:cs="Times New Roman"/>
        </w:rPr>
        <w:t xml:space="preserve"> 1 года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Режим занятий:</w:t>
      </w:r>
      <w:r w:rsidRPr="009122A2">
        <w:rPr>
          <w:rFonts w:ascii="Times New Roman" w:hAnsi="Times New Roman" w:cs="Times New Roman"/>
          <w:bCs/>
        </w:rPr>
        <w:t>1 час в неделю(33 часа)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9122A2" w:rsidRPr="009122A2" w:rsidTr="002C6A1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bCs/>
                <w:i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Дорога к доброму здоровью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lastRenderedPageBreak/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122A2">
              <w:rPr>
                <w:rFonts w:ascii="Times New Roman" w:hAnsi="Times New Roman" w:cs="Times New Roman"/>
              </w:rPr>
              <w:t>Здоровье в порядке- спасибо зарядке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гостях у Мойдодыра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Кукольный спектакль </w:t>
            </w:r>
            <w:r w:rsidRPr="009122A2">
              <w:rPr>
                <w:rFonts w:ascii="Times New Roman" w:hAnsi="Times New Roman" w:cs="Times New Roman"/>
              </w:rPr>
              <w:tab/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К. Чуковский «Мойдодыр»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22A2">
              <w:rPr>
                <w:rFonts w:ascii="Times New Roman" w:hAnsi="Times New Roman" w:cs="Times New Roman"/>
              </w:rPr>
              <w:t>Праздник чистоты «К нам приехал 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праздник</w:t>
            </w:r>
          </w:p>
        </w:tc>
      </w:tr>
      <w:tr w:rsidR="009122A2" w:rsidRPr="009122A2" w:rsidTr="002C6A1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Культура питания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Приглашаем к чаю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iCs/>
              </w:rPr>
              <w:t>Ю.Тувим «Овощи» (кукольный театр умеем ли мы правильно питаться)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Как и чем мы питаемся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Красный, жёлтый, зелёный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викторина</w:t>
            </w: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Соблюдаем мы режим , быть здоровыми хотим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Полезные и вредные продукты.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Кукольный театр Стихотворение «Ручеёк»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Экскурсия «Сезонные изменения и как их принимает человек»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Как обезопасить свою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«Мы болезнь победим быть здоровыми хотим»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В здоровом теле здоровый дух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на</w:t>
            </w: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Мой внешний вид –залог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Зрение – это сила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Осанка – это красиво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Весёлые переменки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Здоровье и домашние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Мы весёлые ребята, быть здоровыми хотим , все болезни победим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Игра- викторина</w:t>
            </w: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“Хочу остаться здоровым”.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lastRenderedPageBreak/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«Как хорошо      здоровым быть»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«Как сохранять и укреплять свое здоровье»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Моё настроение Передай улыбку по кругу.  Выставка рисунков «Моё настроение»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день вежливос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ти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Вредные и полезные привычки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“Я б в спасатели пошел”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Ролевая игра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Опасности летом (просмотр видео фильма)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Первая доврачебная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Вредные и полезные растения.</w:t>
            </w:r>
            <w:r w:rsidRPr="009122A2">
              <w:rPr>
                <w:rFonts w:ascii="Times New Roman" w:hAnsi="Times New Roman" w:cs="Times New Roman"/>
                <w:iCs/>
              </w:rPr>
              <w:t xml:space="preserve"> Кукольный театр: Русская народная сказка «Репка»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Чему мы научились за год.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Календарно – тематический план кружка 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1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«</w:t>
      </w:r>
      <w:r w:rsidRPr="009122A2">
        <w:rPr>
          <w:rFonts w:ascii="Times New Roman" w:hAnsi="Times New Roman" w:cs="Times New Roman"/>
          <w:b/>
          <w:i/>
        </w:rPr>
        <w:t>Первые шаги к здоровью»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Цель: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1 класса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обучения:</w:t>
      </w:r>
      <w:r w:rsidRPr="009122A2">
        <w:rPr>
          <w:rFonts w:ascii="Times New Roman" w:hAnsi="Times New Roman" w:cs="Times New Roman"/>
        </w:rPr>
        <w:t xml:space="preserve"> 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Режим занятий:</w:t>
      </w:r>
      <w:r w:rsidRPr="009122A2">
        <w:rPr>
          <w:rFonts w:ascii="Times New Roman" w:hAnsi="Times New Roman" w:cs="Times New Roman"/>
          <w:bCs/>
        </w:rPr>
        <w:t>1 час в неделю(33 часа)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6218"/>
        <w:gridCol w:w="1603"/>
      </w:tblGrid>
      <w:tr w:rsidR="009122A2" w:rsidRPr="009122A2" w:rsidTr="002C6A1A">
        <w:trPr>
          <w:cantSplit/>
          <w:trHeight w:val="28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Тема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9122A2" w:rsidRPr="009122A2" w:rsidTr="002C6A1A">
        <w:trPr>
          <w:cantSplit/>
          <w:trHeight w:val="28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0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bCs/>
                <w:i/>
              </w:rPr>
              <w:t>Введение  «Вот мы и в школе».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Практическое занятие .Дорога к доброму здоровью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9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Практическое занятие .Здоровье в порядке- спасибо зарядке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2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гостях у Мойдодыра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Кукольный спектакль </w:t>
            </w:r>
            <w:r w:rsidRPr="009122A2">
              <w:rPr>
                <w:rFonts w:ascii="Times New Roman" w:hAnsi="Times New Roman" w:cs="Times New Roman"/>
              </w:rPr>
              <w:tab/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К. Чуковский «Мойдодыр»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2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22A2">
              <w:rPr>
                <w:rFonts w:ascii="Times New Roman" w:hAnsi="Times New Roman" w:cs="Times New Roman"/>
              </w:rPr>
              <w:t>Праздник чистоты «К нам приехал Мойдодыр»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Питание и здоровье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Практическое занятие .Культура питания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Приглашаем к чаю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iCs/>
              </w:rPr>
              <w:t>Ю.Тувим «Овощи» (кукольный театр умеем ли мы правильно питаться)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Как и чем мы питаемся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викторина</w:t>
            </w:r>
            <w:r w:rsidRPr="009122A2">
              <w:rPr>
                <w:rFonts w:ascii="Times New Roman" w:hAnsi="Times New Roman" w:cs="Times New Roman"/>
              </w:rPr>
              <w:t xml:space="preserve"> .Красный, жёлтый, зелёный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9122A2" w:rsidRPr="009122A2" w:rsidTr="002C6A1A">
        <w:trPr>
          <w:trHeight w:val="45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Моё здоровье в моих руках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Соблюдаем мы режим , быть здоровыми хотим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Полезные и вредные продукты.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Кукольный театр Стихотворение «Ручеёк»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Экскурсия «Сезонные изменения и как их принимает человек»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Как обезопасить свою жизнь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«Мы болезнь победим быть здоровыми хотим»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В здоровом теле здоровый дух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в школе и дома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Мой внешний вид –залог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Зрение – это сила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Осанка – это красиво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Весёлые переменки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Здоровье и домашние задания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Мы весёлые ребята, быть здоровыми хотим , все болезни победим</w:t>
            </w:r>
            <w:r w:rsidRPr="009122A2">
              <w:rPr>
                <w:rFonts w:ascii="Times New Roman" w:hAnsi="Times New Roman" w:cs="Times New Roman"/>
                <w:bCs/>
              </w:rPr>
              <w:t xml:space="preserve"> Игра- викторина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Чтоб забыть про докторов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“Хочу остаться здоровым”.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Вкусные и полезные вкусности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«Как хорошо      здоровым быть»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«Как сохранять и укреплять свое здоровье» круглый стол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2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и моё ближайшее окружение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7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Моё настроение Передай улыбку по кругу.  Выставка рисунков «Моё настроение» день вежливости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2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Вредные и полезные привычки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2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“Я б в спасатели пошел”</w:t>
            </w:r>
            <w:r w:rsidRPr="009122A2">
              <w:rPr>
                <w:rFonts w:ascii="Times New Roman" w:hAnsi="Times New Roman" w:cs="Times New Roman"/>
                <w:bCs/>
              </w:rPr>
              <w:t xml:space="preserve"> Ролевая игра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2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«Вот и стали мы на год  взрослей»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5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Опасности летом (просмотр видео фильма)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5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Первая доврачебная помощь Практическое занятие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5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Вредные и полезные растения.</w:t>
            </w:r>
            <w:r w:rsidRPr="009122A2">
              <w:rPr>
                <w:rFonts w:ascii="Times New Roman" w:hAnsi="Times New Roman" w:cs="Times New Roman"/>
                <w:iCs/>
              </w:rPr>
              <w:t xml:space="preserve"> Кукольный театр: Русская народная сказка «Репка»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5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Чему мы научились за год.диагностика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УЧЕБНЫЙ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 xml:space="preserve"> 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2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«Если хочешь быть здоров»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/>
        </w:rPr>
        <w:t>Цель:</w:t>
      </w:r>
      <w:r w:rsidRPr="009122A2">
        <w:rPr>
          <w:rFonts w:ascii="Times New Roman" w:hAnsi="Times New Roman" w:cs="Times New Roman"/>
          <w:spacing w:val="-10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2 класса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обучения:</w:t>
      </w:r>
      <w:r w:rsidRPr="009122A2">
        <w:rPr>
          <w:rFonts w:ascii="Times New Roman" w:hAnsi="Times New Roman" w:cs="Times New Roman"/>
        </w:rPr>
        <w:t xml:space="preserve"> 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/>
          <w:bCs/>
        </w:rPr>
        <w:t>Режим занятий</w:t>
      </w:r>
      <w:r w:rsidRPr="009122A2">
        <w:rPr>
          <w:rFonts w:ascii="Times New Roman" w:hAnsi="Times New Roman" w:cs="Times New Roman"/>
          <w:bCs/>
        </w:rPr>
        <w:t>: 1 час в неделю(34 часа)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9122A2" w:rsidRPr="009122A2" w:rsidTr="002C6A1A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викторина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За круглым столом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«Разговор о правильном питании» городской кокурс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Школьная научно – практическая конференция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Диагностика 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bCs/>
          <w:i/>
        </w:rPr>
        <w:t>2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/>
          <w:i/>
        </w:rPr>
        <w:t>«Если хочешь быть здоров»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/>
        </w:rPr>
        <w:t>Цель:</w:t>
      </w:r>
      <w:r w:rsidRPr="009122A2">
        <w:rPr>
          <w:rFonts w:ascii="Times New Roman" w:hAnsi="Times New Roman" w:cs="Times New Roman"/>
          <w:spacing w:val="-10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2 классов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</w:t>
      </w:r>
      <w:r w:rsidRPr="009122A2">
        <w:rPr>
          <w:rFonts w:ascii="Times New Roman" w:hAnsi="Times New Roman" w:cs="Times New Roman"/>
          <w:bCs/>
        </w:rPr>
        <w:t>:</w:t>
      </w:r>
      <w:r w:rsidRPr="009122A2">
        <w:rPr>
          <w:rFonts w:ascii="Times New Roman" w:hAnsi="Times New Roman" w:cs="Times New Roman"/>
        </w:rPr>
        <w:t xml:space="preserve"> 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Режим занятий:</w:t>
      </w:r>
      <w:r w:rsidRPr="009122A2">
        <w:rPr>
          <w:rFonts w:ascii="Times New Roman" w:hAnsi="Times New Roman" w:cs="Times New Roman"/>
          <w:bCs/>
        </w:rPr>
        <w:t>1 час в неделю (34часа)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9122A2" w:rsidRPr="009122A2" w:rsidTr="002C6A1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bCs/>
                <w:i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lastRenderedPageBreak/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Что мы знаем о ЗОЖ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По стране Здоровейке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гостях у Мойдодыра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22A2">
              <w:rPr>
                <w:rFonts w:ascii="Times New Roman" w:hAnsi="Times New Roman" w:cs="Times New Roman"/>
              </w:rPr>
              <w:t>Я хозяин своего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Культура питания. Этикет.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iCs/>
              </w:rPr>
              <w:t>Спектакль «Я выбираю кашу»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«Что даёт нам море»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Светофор здорового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викторина</w:t>
            </w: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Сон и его значение для здоровья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Закаливание в домашних условиях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«Будьте здоровы»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Иммунитет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Беседа “Как сохранять и укреплять свое здоровье”.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Спорт в жизни ребёнка.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Слагаемые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за круглым столом</w:t>
            </w: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Я и мои одноклассники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Почему устают глаза?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Гигиена позвоночника. Сколиоз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Шалости и травмы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«Я сажусь за уроки» Переутомление и утомление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С. Преображенский «Огородники»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Как защитить себя от болезни.(Выставка рисунков)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круглый стол</w:t>
            </w: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«Самый здоровый класс»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городской конкурс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Мир эмоций и чувств.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Вредные привычки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 xml:space="preserve"> «Веснянка»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мире интересного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Научно- практическая конференция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  <w:iCs/>
              </w:rPr>
              <w:t>Первая помощь при отравлении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Наши успехи и достижения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УЧЕБНЫЙ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 xml:space="preserve"> 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>3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«По дорожкам здоровья»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</w:rPr>
        <w:t>Цель:</w:t>
      </w:r>
      <w:r w:rsidRPr="009122A2">
        <w:rPr>
          <w:rFonts w:ascii="Times New Roman" w:hAnsi="Times New Roman" w:cs="Times New Roman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3 классов(34 часа).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</w:t>
      </w:r>
      <w:r w:rsidRPr="009122A2">
        <w:rPr>
          <w:rFonts w:ascii="Times New Roman" w:hAnsi="Times New Roman" w:cs="Times New Roman"/>
          <w:bCs/>
        </w:rPr>
        <w:t>:</w:t>
      </w:r>
      <w:r w:rsidRPr="009122A2">
        <w:rPr>
          <w:rFonts w:ascii="Times New Roman" w:hAnsi="Times New Roman" w:cs="Times New Roman"/>
        </w:rPr>
        <w:t xml:space="preserve"> 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/>
          <w:bCs/>
        </w:rPr>
        <w:t>Режим занятий:</w:t>
      </w:r>
      <w:r w:rsidRPr="009122A2">
        <w:rPr>
          <w:rFonts w:ascii="Times New Roman" w:hAnsi="Times New Roman" w:cs="Times New Roman"/>
          <w:bCs/>
        </w:rPr>
        <w:t xml:space="preserve">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9122A2" w:rsidRPr="009122A2" w:rsidTr="002C6A1A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праздник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викторина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Соревнование 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Диагностика 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УЧЕБНО – ТЕМАТИЧЕСКИЙ 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 xml:space="preserve"> 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>3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«По дорожкам здоровья»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</w:rPr>
        <w:t>Цель:</w:t>
      </w:r>
      <w:r w:rsidRPr="009122A2">
        <w:rPr>
          <w:rFonts w:ascii="Times New Roman" w:hAnsi="Times New Roman" w:cs="Times New Roman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3 классов(34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обучения:</w:t>
      </w:r>
      <w:r w:rsidRPr="009122A2">
        <w:rPr>
          <w:rFonts w:ascii="Times New Roman" w:hAnsi="Times New Roman" w:cs="Times New Roman"/>
        </w:rPr>
        <w:t xml:space="preserve"> 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Режим занятий:</w:t>
      </w:r>
      <w:r w:rsidRPr="009122A2">
        <w:rPr>
          <w:rFonts w:ascii="Times New Roman" w:hAnsi="Times New Roman" w:cs="Times New Roman"/>
          <w:bCs/>
        </w:rPr>
        <w:t>1 час в неделю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723"/>
        <w:gridCol w:w="1257"/>
        <w:gridCol w:w="900"/>
        <w:gridCol w:w="1386"/>
      </w:tblGrid>
      <w:tr w:rsidR="009122A2" w:rsidRPr="009122A2" w:rsidTr="002C6A1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bCs/>
                <w:i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«Здоровый образ жизни, что это?»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122A2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гостях у Мойдодыра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22A2">
              <w:rPr>
                <w:rFonts w:ascii="Times New Roman" w:hAnsi="Times New Roman" w:cs="Times New Roman"/>
              </w:rPr>
              <w:t>«Остров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Игра</w:t>
            </w:r>
          </w:p>
        </w:tc>
      </w:tr>
      <w:tr w:rsidR="009122A2" w:rsidRPr="009122A2" w:rsidTr="002C6A1A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Игра «Смак»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Правильное питание –залог физического и психологического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iCs/>
              </w:rPr>
              <w:t>Вредные микробы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Что такое здоровая пища и как её приготовить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122A2">
              <w:rPr>
                <w:rFonts w:ascii="Times New Roman" w:hAnsi="Times New Roman" w:cs="Times New Roman"/>
                <w:iCs/>
              </w:rPr>
              <w:t>«Чудесный сундучок»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Труд и здоровье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Наш мозг и его волшебные 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«Хочу остаться здоровым»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Солнце, воздух и вода наши лучшие друзья.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Беседа “Как сохранять и укреплять свое здоровье”.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Экскурсия «Природа – источник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lastRenderedPageBreak/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«Моё здоровье в моих руках»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на</w:t>
            </w: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Мой внешний вид –залог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«Доброречие»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Спектакль С. Преображнский «Капризка»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«Бесценный дар- зрение».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Гигиена правильной осанки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«Спасатели , вперёд!»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виктории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на </w:t>
            </w: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Шарль Перро «Красная шапочка»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Движение это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«Дальше, быстрее, выше»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Городс-кой конкурс «Разго-вор о правиль-ном питании»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Мир моих увлечений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Добро лучше , чем зло, зависть, жадность.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Кукольный спектакль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А.С.Пушкин «Сказка о рыбаке и рыбке»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мире интересного.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Научно –практическая конференция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Лесная аптека на службе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Игра «Не зная броду, не суйся в воду»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КВН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Чему мы научились и чего достигли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УЧЕБНЫЙ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>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>4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«Я, ты, он, она - мы здоровая семья»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</w:rPr>
        <w:t>Цель:</w:t>
      </w:r>
      <w:r w:rsidRPr="009122A2">
        <w:rPr>
          <w:rFonts w:ascii="Times New Roman" w:hAnsi="Times New Roman" w:cs="Times New Roman"/>
        </w:rPr>
        <w:t xml:space="preserve">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</w:t>
      </w:r>
      <w:r w:rsidRPr="009122A2">
        <w:rPr>
          <w:rFonts w:ascii="Times New Roman" w:hAnsi="Times New Roman" w:cs="Times New Roman"/>
          <w:bCs/>
        </w:rPr>
        <w:t>:</w:t>
      </w:r>
      <w:r w:rsidRPr="009122A2">
        <w:rPr>
          <w:rFonts w:ascii="Times New Roman" w:hAnsi="Times New Roman" w:cs="Times New Roman"/>
        </w:rPr>
        <w:t>обучающиеся 4 класса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</w:t>
      </w:r>
      <w:r w:rsidRPr="009122A2">
        <w:rPr>
          <w:rFonts w:ascii="Times New Roman" w:hAnsi="Times New Roman" w:cs="Times New Roman"/>
          <w:bCs/>
        </w:rPr>
        <w:t>:</w:t>
      </w:r>
      <w:r w:rsidRPr="009122A2">
        <w:rPr>
          <w:rFonts w:ascii="Times New Roman" w:hAnsi="Times New Roman" w:cs="Times New Roman"/>
        </w:rPr>
        <w:t xml:space="preserve"> 1год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9122A2">
        <w:rPr>
          <w:rFonts w:ascii="Times New Roman" w:hAnsi="Times New Roman" w:cs="Times New Roman"/>
          <w:bCs/>
        </w:rPr>
        <w:t>Режим занятий: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9122A2" w:rsidRPr="009122A2" w:rsidTr="002C6A1A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Круглый стол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Викторина </w:t>
            </w:r>
          </w:p>
        </w:tc>
      </w:tr>
      <w:tr w:rsidR="009122A2" w:rsidRPr="009122A2" w:rsidTr="002C6A1A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Игра- викторина</w:t>
            </w:r>
          </w:p>
        </w:tc>
      </w:tr>
      <w:tr w:rsidR="009122A2" w:rsidRPr="009122A2" w:rsidTr="002C6A1A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«Разговор о правильном питании» 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V</w:t>
            </w: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Научно- практическая конференция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Диагностика Книга здоровья </w:t>
            </w:r>
          </w:p>
        </w:tc>
      </w:tr>
      <w:tr w:rsidR="009122A2" w:rsidRPr="009122A2" w:rsidTr="002C6A1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УЧЕБНО – ТЕМАТИЧЕСКИЙ  ПЛАН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 xml:space="preserve"> «Здоровейка»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22A2">
        <w:rPr>
          <w:rFonts w:ascii="Times New Roman" w:hAnsi="Times New Roman" w:cs="Times New Roman"/>
          <w:b/>
          <w:bCs/>
        </w:rPr>
        <w:t>4 класс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«Я, ты, он, она - мы здоровая семья»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</w:rPr>
        <w:t xml:space="preserve">Цель: </w:t>
      </w:r>
      <w:r w:rsidRPr="009122A2">
        <w:rPr>
          <w:rFonts w:ascii="Times New Roman" w:hAnsi="Times New Roman" w:cs="Times New Roman"/>
        </w:rPr>
        <w:t xml:space="preserve">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Категория слушателей:</w:t>
      </w:r>
      <w:r w:rsidRPr="009122A2">
        <w:rPr>
          <w:rFonts w:ascii="Times New Roman" w:hAnsi="Times New Roman" w:cs="Times New Roman"/>
        </w:rPr>
        <w:t>обучающиеся 4 классов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Срок обучения</w:t>
      </w:r>
      <w:r w:rsidRPr="009122A2">
        <w:rPr>
          <w:rFonts w:ascii="Times New Roman" w:hAnsi="Times New Roman" w:cs="Times New Roman"/>
          <w:bCs/>
        </w:rPr>
        <w:t>:</w:t>
      </w:r>
      <w:r w:rsidRPr="009122A2">
        <w:rPr>
          <w:rFonts w:ascii="Times New Roman" w:hAnsi="Times New Roman" w:cs="Times New Roman"/>
        </w:rPr>
        <w:t xml:space="preserve"> 1 год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bCs/>
        </w:rPr>
        <w:t>Режим занятий:</w:t>
      </w:r>
      <w:r w:rsidRPr="009122A2">
        <w:rPr>
          <w:rFonts w:ascii="Times New Roman" w:hAnsi="Times New Roman" w:cs="Times New Roman"/>
          <w:bCs/>
        </w:rPr>
        <w:t>1 час в неделю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670"/>
      </w:tblGrid>
      <w:tr w:rsidR="009122A2" w:rsidRPr="009122A2" w:rsidTr="002C6A1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Всего,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Форма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9122A2" w:rsidRPr="009122A2" w:rsidTr="002C6A1A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практи-ческие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bCs/>
                <w:i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«Здоровье и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lastRenderedPageBreak/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122A2">
              <w:rPr>
                <w:rFonts w:ascii="Times New Roman" w:hAnsi="Times New Roman" w:cs="Times New Roman"/>
              </w:rPr>
              <w:t>Правила личной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Физическая активность и здоровье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22A2">
              <w:rPr>
                <w:rFonts w:ascii="Times New Roman" w:hAnsi="Times New Roman" w:cs="Times New Roman"/>
                <w:lang w:eastAsia="en-US"/>
              </w:rPr>
              <w:t>Как познать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 xml:space="preserve"> За круглым ст</w:t>
            </w:r>
          </w:p>
        </w:tc>
      </w:tr>
      <w:tr w:rsidR="009122A2" w:rsidRPr="009122A2" w:rsidTr="002C6A1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Питание необходимое условие для жизни человека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Здоровая пища для всей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iCs/>
              </w:rPr>
              <w:t>Как питались в стародавние времена  и питание нашего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9122A2">
              <w:rPr>
                <w:rFonts w:ascii="Times New Roman" w:hAnsi="Times New Roman" w:cs="Times New Roman"/>
              </w:rPr>
              <w:t>Секреты здорового питания. Рацион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122A2">
              <w:rPr>
                <w:rFonts w:ascii="Times New Roman" w:hAnsi="Times New Roman" w:cs="Times New Roman"/>
              </w:rPr>
              <w:t>«Богатырская силушка»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22A2">
              <w:rPr>
                <w:rFonts w:ascii="Times New Roman" w:hAnsi="Times New Roman" w:cs="Times New Roman"/>
                <w:bCs/>
              </w:rPr>
              <w:t>КВН</w:t>
            </w:r>
          </w:p>
        </w:tc>
      </w:tr>
      <w:tr w:rsidR="009122A2" w:rsidRPr="009122A2" w:rsidTr="002C6A1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  <w:iCs/>
              </w:rPr>
              <w:t>Домашняя аптечка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Марафон «Сколько стоит твоё здоровье»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«Береги зрение с молоду».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Как избежать искривления позвоночника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Отдых для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Умеем ли мы отвечать за своё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виктори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на</w:t>
            </w: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«Мы здоровьем дорожим – соблюдая свой режим»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«Класс не улица ребята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 запомнить это надо!»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Кукольный спектакль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«Спеши делать добро»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Что такое дружба? Как дружить в школе?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Мода и школьные будни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Делу время , потехе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Игра - викторина</w:t>
            </w: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22A2">
              <w:rPr>
                <w:rFonts w:ascii="Times New Roman" w:hAnsi="Times New Roman" w:cs="Times New Roman"/>
              </w:rPr>
              <w:t>Чтоб болезней не бояться, надо спортом заниматься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122A2">
              <w:rPr>
                <w:rFonts w:ascii="Times New Roman" w:hAnsi="Times New Roman" w:cs="Times New Roman"/>
                <w:u w:val="single"/>
              </w:rPr>
              <w:t>День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«За здоровый образ жизни»С. 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Кукольный спектакль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Преображенский «Огородники»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lastRenderedPageBreak/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Городс-кой конкурс «Разго-вор о правиль-ном питании»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Размышление о жизненном опыте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Школа и моё настроение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 мире интересного.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Научно –практическая конференция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22A2">
              <w:rPr>
                <w:rFonts w:ascii="Times New Roman" w:hAnsi="Times New Roman" w:cs="Times New Roman"/>
                <w:b/>
                <w:i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2A2">
              <w:rPr>
                <w:rFonts w:ascii="Times New Roman" w:hAnsi="Times New Roman" w:cs="Times New Roman"/>
              </w:rPr>
              <w:t>Игра «Мой горизонт»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Гордо реет флаг здоровья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«У</w:t>
            </w:r>
            <w:r w:rsidRPr="009122A2">
              <w:rPr>
                <w:rFonts w:ascii="Times New Roman" w:hAnsi="Times New Roman" w:cs="Times New Roman"/>
                <w:bCs/>
              </w:rPr>
              <w:t>меете ли вы вести здоровый образ жизни</w:t>
            </w:r>
            <w:r w:rsidRPr="009122A2">
              <w:rPr>
                <w:rFonts w:ascii="Times New Roman" w:hAnsi="Times New Roman" w:cs="Times New Roman"/>
              </w:rPr>
              <w:t>»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Диагностика.</w:t>
            </w: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Книга здоровья</w:t>
            </w:r>
          </w:p>
        </w:tc>
      </w:tr>
      <w:tr w:rsidR="009122A2" w:rsidRPr="009122A2" w:rsidTr="002C6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УЧЕБНАЯ ПРОГРАММА  КУРСА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Введение Курс «</w:t>
      </w:r>
      <w:r w:rsidRPr="009122A2">
        <w:rPr>
          <w:rFonts w:ascii="Times New Roman" w:eastAsia="Times New Roman" w:hAnsi="Times New Roman" w:cs="Times New Roman"/>
          <w:bCs/>
          <w:color w:val="333333"/>
        </w:rPr>
        <w:t>Здоровейка</w:t>
      </w:r>
      <w:r w:rsidRPr="009122A2">
        <w:rPr>
          <w:rFonts w:ascii="Times New Roman" w:hAnsi="Times New Roman" w:cs="Times New Roman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11лет, составлен в соответствии с возрастными особенностями обучающихся и рассчитан на проведение  1 часа в неделю:  1 класс — 33 часа в год, 2-4 классы -34 часа в год.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i/>
        </w:rPr>
        <w:t xml:space="preserve">             Цель:</w:t>
      </w:r>
      <w:r w:rsidRPr="009122A2">
        <w:rPr>
          <w:rFonts w:ascii="Times New Roman" w:hAnsi="Times New Roman" w:cs="Times New Roman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развивать навыки самооценки и самоконтроля в отношении собственного здоровья;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обучать способам и приемам сохранения и укрепления собственного здоровья.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i/>
        </w:rPr>
        <w:t>Задачи:</w:t>
      </w:r>
      <w:r w:rsidRPr="009122A2">
        <w:rPr>
          <w:rFonts w:ascii="Times New Roman" w:hAnsi="Times New Roman" w:cs="Times New Roman"/>
        </w:rPr>
        <w:t xml:space="preserve">представлений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навыков конструктивного общения;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i/>
        </w:rPr>
        <w:t xml:space="preserve">          Знать:</w:t>
      </w:r>
      <w:r w:rsidRPr="009122A2">
        <w:rPr>
          <w:rFonts w:ascii="Times New Roman" w:hAnsi="Times New Roman" w:cs="Times New Roman"/>
        </w:rPr>
        <w:t xml:space="preserve"> основные вопросы гигиены, касающиеся профилактики вирусных заболеваний, передающихся воздушно-капельным путем;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особенности влияния вредных привычек на здоровье младшего школьника;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особенности воздействия двигательной активности на организм человека;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основы рационального питания;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правила оказания первой помощи;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способы сохранения и укрепление  здоровья;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основы развития познавательной сферы;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свои права и права других людей 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влияние здоровья на успешную учебную деятельность;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значение физических упражнений длясохранение и укрепление здоровья;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знания о “полезных” и “вредных” продуктах, значение режима питания.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i/>
          <w:iCs/>
        </w:rPr>
        <w:lastRenderedPageBreak/>
        <w:t xml:space="preserve">          Уметь</w:t>
      </w:r>
      <w:r w:rsidRPr="009122A2">
        <w:rPr>
          <w:rFonts w:ascii="Times New Roman" w:hAnsi="Times New Roman" w:cs="Times New Roman"/>
          <w:i/>
          <w:iCs/>
        </w:rPr>
        <w:t>:</w:t>
      </w:r>
      <w:r w:rsidRPr="009122A2">
        <w:rPr>
          <w:rFonts w:ascii="Times New Roman" w:hAnsi="Times New Roman" w:cs="Times New Roman"/>
        </w:rPr>
        <w:t xml:space="preserve"> составлять индивидуальный режим дня и соблюдать его;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выполнять физические упражнения для развития физических навыков 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различать “полезные” и “вредные” продукты;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использовать средства профилактики ОРЗ, СРВИ, клещевой энцефалит;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определять благоприятные факторы воздействующие на здоровье;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заботиться о своем здоровье;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находить выход из ситуаций, связанных с употреблением алкоголя, наркотиков, сигарет;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применять коммуникативные и презентационные навыки;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использовать навыки элементарной исследовательской деятельности в своей работе;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находить выход из стрессовых ситуаций;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адекватно оценивать своё поведение в жизненных ситуациях;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отвечать за свои поступки;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отстаивать свою нравственную позицию в ситуации выбора.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122A2">
        <w:rPr>
          <w:rFonts w:ascii="Times New Roman" w:hAnsi="Times New Roman" w:cs="Times New Roman"/>
          <w:b/>
          <w:i/>
        </w:rPr>
        <w:t xml:space="preserve">Раздел 1  </w:t>
      </w:r>
      <w:r w:rsidRPr="009122A2">
        <w:rPr>
          <w:rFonts w:ascii="Times New Roman" w:hAnsi="Times New Roman" w:cs="Times New Roman"/>
          <w:b/>
          <w:bCs/>
          <w:i/>
        </w:rPr>
        <w:t>Введение  «Вот мы и в школе».(16 ч.)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 Определение   понятия   «здоровье». Что такое здоровый образ жизни? Факторы,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укрепляющие здоровье. Личная гигиена, значение утренней гимнастики для организма.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u w:val="single"/>
        </w:rPr>
        <w:t xml:space="preserve">1 класс         </w:t>
      </w:r>
      <w:r w:rsidRPr="009122A2">
        <w:rPr>
          <w:rFonts w:ascii="Times New Roman" w:hAnsi="Times New Roman" w:cs="Times New Roman"/>
          <w:b/>
          <w:iCs/>
          <w:u w:val="single"/>
        </w:rPr>
        <w:t xml:space="preserve"> 4 часа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1.    </w:t>
      </w:r>
      <w:r w:rsidRPr="009122A2">
        <w:rPr>
          <w:rFonts w:ascii="Times New Roman" w:hAnsi="Times New Roman" w:cs="Times New Roman"/>
        </w:rPr>
        <w:t>Дорога к доброму здоровью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Тема2     </w:t>
      </w:r>
      <w:r w:rsidRPr="009122A2">
        <w:rPr>
          <w:rFonts w:ascii="Times New Roman" w:hAnsi="Times New Roman" w:cs="Times New Roman"/>
        </w:rPr>
        <w:t>Здоровье в порядке- спасибо зарядке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>В гостях у Мойдодыра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                 Кукольный спектакль </w:t>
      </w:r>
      <w:r w:rsidRPr="009122A2">
        <w:rPr>
          <w:rFonts w:ascii="Times New Roman" w:hAnsi="Times New Roman" w:cs="Times New Roman"/>
        </w:rPr>
        <w:tab/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</w:rPr>
        <w:t>К. Чуковский «Мойдодыр</w:t>
      </w:r>
      <w:r w:rsidRPr="009122A2">
        <w:rPr>
          <w:rFonts w:ascii="Times New Roman" w:hAnsi="Times New Roman" w:cs="Times New Roman"/>
          <w:i/>
        </w:rPr>
        <w:t>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u w:val="single"/>
        </w:rPr>
        <w:t>Тема 4  Праздник чистоты «К нам приехал Мойдодыр»</w:t>
      </w:r>
      <w:r w:rsidRPr="009122A2">
        <w:rPr>
          <w:rFonts w:ascii="Times New Roman" w:hAnsi="Times New Roman" w:cs="Times New Roman"/>
        </w:rPr>
        <w:t xml:space="preserve"> (текущий контроль-праздник</w:t>
      </w:r>
      <w:r w:rsidRPr="009122A2">
        <w:rPr>
          <w:rFonts w:ascii="Times New Roman" w:hAnsi="Times New Roman" w:cs="Times New Roman"/>
          <w:b/>
          <w:i/>
        </w:rPr>
        <w:t>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класс-              4 часа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>Что мы знаем о ЗОЖ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</w:t>
      </w:r>
      <w:r w:rsidRPr="009122A2">
        <w:rPr>
          <w:rFonts w:ascii="Times New Roman" w:hAnsi="Times New Roman" w:cs="Times New Roman"/>
        </w:rPr>
        <w:t>По стране Здоровейке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>В гостях у Мойдодыра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u w:val="single"/>
        </w:rPr>
        <w:t xml:space="preserve"> Тема 4     Я хозяин своего здоровья(текущий контроль- КВН)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3класс –   4 часа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  <w:lang w:eastAsia="en-US"/>
        </w:rPr>
        <w:t xml:space="preserve">Тема 1    </w:t>
      </w:r>
      <w:r w:rsidRPr="009122A2">
        <w:rPr>
          <w:rFonts w:ascii="Times New Roman" w:hAnsi="Times New Roman" w:cs="Times New Roman"/>
        </w:rPr>
        <w:t>«Здоровый образ жизни, что это?»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2    </w:t>
      </w:r>
      <w:r w:rsidRPr="009122A2">
        <w:rPr>
          <w:rFonts w:ascii="Times New Roman" w:hAnsi="Times New Roman" w:cs="Times New Roman"/>
        </w:rPr>
        <w:t>Личная гигиена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>В гостях у Мойдодыра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  <w:u w:val="single"/>
          <w:lang w:eastAsia="en-US"/>
        </w:rPr>
        <w:t xml:space="preserve">Тема 4     </w:t>
      </w:r>
      <w:r w:rsidRPr="009122A2">
        <w:rPr>
          <w:rFonts w:ascii="Times New Roman" w:hAnsi="Times New Roman" w:cs="Times New Roman"/>
          <w:i/>
          <w:u w:val="single"/>
        </w:rPr>
        <w:t>«Остров здоровья»  (текущий контроль знаний  - игра)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  <w:lang w:eastAsia="en-US"/>
        </w:rPr>
      </w:pPr>
      <w:r w:rsidRPr="009122A2">
        <w:rPr>
          <w:rFonts w:ascii="Times New Roman" w:hAnsi="Times New Roman" w:cs="Times New Roman"/>
          <w:b/>
          <w:i/>
          <w:u w:val="single"/>
        </w:rPr>
        <w:t>4 класс-            4 часа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  <w:iCs/>
        </w:rPr>
      </w:pPr>
      <w:r w:rsidRPr="009122A2">
        <w:rPr>
          <w:rFonts w:ascii="Times New Roman" w:hAnsi="Times New Roman" w:cs="Times New Roman"/>
        </w:rPr>
        <w:t xml:space="preserve"> Тема 2   «Здоровье и здоровый образ жизни»</w:t>
      </w:r>
      <w:r w:rsidRPr="009122A2">
        <w:rPr>
          <w:rFonts w:ascii="Times New Roman" w:hAnsi="Times New Roman" w:cs="Times New Roman"/>
          <w:bCs/>
          <w:iCs/>
        </w:rPr>
        <w:t xml:space="preserve"> (1ч.).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3.</w:t>
      </w:r>
      <w:r w:rsidRPr="009122A2">
        <w:rPr>
          <w:rFonts w:ascii="Times New Roman" w:hAnsi="Times New Roman" w:cs="Times New Roman"/>
        </w:rPr>
        <w:t>Правила личной гигиены(1ч)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122A2">
        <w:rPr>
          <w:rFonts w:ascii="Times New Roman" w:hAnsi="Times New Roman" w:cs="Times New Roman"/>
          <w:i/>
        </w:rPr>
        <w:t xml:space="preserve">Тема 3   </w:t>
      </w:r>
      <w:r w:rsidRPr="009122A2">
        <w:rPr>
          <w:rFonts w:ascii="Times New Roman" w:hAnsi="Times New Roman" w:cs="Times New Roman"/>
        </w:rPr>
        <w:t>Физическая активность и здоровье(1ч</w:t>
      </w:r>
      <w:r w:rsidRPr="009122A2">
        <w:rPr>
          <w:rFonts w:ascii="Times New Roman" w:hAnsi="Times New Roman" w:cs="Times New Roman"/>
          <w:i/>
        </w:rPr>
        <w:t>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9122A2">
        <w:rPr>
          <w:rFonts w:ascii="Times New Roman" w:hAnsi="Times New Roman" w:cs="Times New Roman"/>
          <w:i/>
          <w:u w:val="single"/>
        </w:rPr>
        <w:t>Тема 4</w:t>
      </w:r>
      <w:r w:rsidRPr="009122A2">
        <w:rPr>
          <w:rFonts w:ascii="Times New Roman" w:hAnsi="Times New Roman" w:cs="Times New Roman"/>
          <w:i/>
          <w:u w:val="single"/>
          <w:lang w:eastAsia="en-US"/>
        </w:rPr>
        <w:t>Как познать себя</w:t>
      </w:r>
      <w:r w:rsidRPr="009122A2">
        <w:rPr>
          <w:rFonts w:ascii="Times New Roman" w:hAnsi="Times New Roman" w:cs="Times New Roman"/>
          <w:u w:val="single"/>
        </w:rPr>
        <w:t xml:space="preserve"> (</w:t>
      </w:r>
      <w:r w:rsidRPr="009122A2">
        <w:rPr>
          <w:rFonts w:ascii="Times New Roman" w:hAnsi="Times New Roman" w:cs="Times New Roman"/>
          <w:i/>
        </w:rPr>
        <w:t>Текущий контроль знаний –За круглым столом</w:t>
      </w:r>
      <w:r w:rsidRPr="009122A2">
        <w:rPr>
          <w:rFonts w:ascii="Times New Roman" w:hAnsi="Times New Roman" w:cs="Times New Roman"/>
          <w:u w:val="single"/>
        </w:rPr>
        <w:t>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ab/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122A2">
        <w:rPr>
          <w:rFonts w:ascii="Times New Roman" w:hAnsi="Times New Roman" w:cs="Times New Roman"/>
          <w:b/>
          <w:i/>
        </w:rPr>
        <w:t>Раздел 2.   Питание и здоровье (20</w:t>
      </w:r>
      <w:r w:rsidRPr="009122A2">
        <w:rPr>
          <w:rFonts w:ascii="Times New Roman" w:hAnsi="Times New Roman" w:cs="Times New Roman"/>
          <w:b/>
          <w:i/>
          <w:iCs/>
        </w:rPr>
        <w:t>ч.)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iCs/>
          <w:u w:val="single"/>
        </w:rPr>
        <w:t>1 класс – 5 часов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1    </w:t>
      </w:r>
      <w:r w:rsidRPr="009122A2">
        <w:rPr>
          <w:rFonts w:ascii="Times New Roman" w:hAnsi="Times New Roman" w:cs="Times New Roman"/>
        </w:rPr>
        <w:t>Витаминная тарелка на каждый день. Конкурс рисунков «Витамины наши друзь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</w:rPr>
        <w:t xml:space="preserve">                 и помощники»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2.   </w:t>
      </w:r>
      <w:r w:rsidRPr="009122A2">
        <w:rPr>
          <w:rFonts w:ascii="Times New Roman" w:hAnsi="Times New Roman" w:cs="Times New Roman"/>
        </w:rPr>
        <w:t>Культура питания. Приглашаем к чаю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3.</w:t>
      </w:r>
      <w:r w:rsidRPr="009122A2">
        <w:rPr>
          <w:rFonts w:ascii="Times New Roman" w:hAnsi="Times New Roman" w:cs="Times New Roman"/>
          <w:iCs/>
        </w:rPr>
        <w:t>Ю.Тувим «Овощи» (кукольный театр умеем ли мы правильно питаться)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4.   </w:t>
      </w:r>
      <w:r w:rsidRPr="009122A2">
        <w:rPr>
          <w:rFonts w:ascii="Times New Roman" w:hAnsi="Times New Roman" w:cs="Times New Roman"/>
          <w:iCs/>
        </w:rPr>
        <w:t>Как и чем мы питаемся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</w:t>
      </w:r>
      <w:r w:rsidRPr="009122A2">
        <w:rPr>
          <w:rFonts w:ascii="Times New Roman" w:hAnsi="Times New Roman" w:cs="Times New Roman"/>
          <w:i/>
          <w:u w:val="single"/>
        </w:rPr>
        <w:t>5    Красный, жёлтый, зелёный</w:t>
      </w:r>
      <w:r w:rsidRPr="009122A2">
        <w:rPr>
          <w:rFonts w:ascii="Times New Roman" w:hAnsi="Times New Roman" w:cs="Times New Roman"/>
          <w:i/>
        </w:rPr>
        <w:t xml:space="preserve"> (Текущий контроль знаний- викторина)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класс-   5 часов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Правильное питание – залог здоровья Меню из трех блюд на всю жизнь.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 xml:space="preserve"> Культура питания. Этикет.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3.</w:t>
      </w:r>
      <w:r w:rsidRPr="009122A2">
        <w:rPr>
          <w:rFonts w:ascii="Times New Roman" w:hAnsi="Times New Roman" w:cs="Times New Roman"/>
          <w:iCs/>
        </w:rPr>
        <w:t>Спектакль «Я выбираю кашу»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>Тема 4.</w:t>
      </w:r>
      <w:r w:rsidRPr="009122A2">
        <w:rPr>
          <w:rFonts w:ascii="Times New Roman" w:hAnsi="Times New Roman" w:cs="Times New Roman"/>
          <w:iCs/>
        </w:rPr>
        <w:t xml:space="preserve"> «Что даёт нам море»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5  </w:t>
      </w:r>
      <w:r w:rsidRPr="009122A2">
        <w:rPr>
          <w:rFonts w:ascii="Times New Roman" w:hAnsi="Times New Roman" w:cs="Times New Roman"/>
          <w:iCs/>
          <w:u w:val="single"/>
        </w:rPr>
        <w:t>Светофор здорового питания (Текущий контроль знаний- викторина</w:t>
      </w:r>
      <w:r w:rsidRPr="009122A2">
        <w:rPr>
          <w:rFonts w:ascii="Times New Roman" w:hAnsi="Times New Roman" w:cs="Times New Roman"/>
          <w:iCs/>
        </w:rPr>
        <w:t>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 класс-  5 часов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Игра «Смак»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 xml:space="preserve"> Правильное питание –залог физического и психологического здоровья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3.</w:t>
      </w:r>
      <w:r w:rsidRPr="009122A2">
        <w:rPr>
          <w:rFonts w:ascii="Times New Roman" w:hAnsi="Times New Roman" w:cs="Times New Roman"/>
          <w:iCs/>
        </w:rPr>
        <w:t>Вредные микробы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 xml:space="preserve">Тема 4. </w:t>
      </w:r>
      <w:r w:rsidRPr="009122A2">
        <w:rPr>
          <w:rFonts w:ascii="Times New Roman" w:hAnsi="Times New Roman" w:cs="Times New Roman"/>
        </w:rPr>
        <w:t>Что такое здоровая пища и как её приготовить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</w:t>
      </w:r>
      <w:r w:rsidRPr="009122A2">
        <w:rPr>
          <w:rFonts w:ascii="Times New Roman" w:hAnsi="Times New Roman" w:cs="Times New Roman"/>
          <w:i/>
          <w:u w:val="single"/>
        </w:rPr>
        <w:t xml:space="preserve">5 </w:t>
      </w:r>
      <w:r w:rsidRPr="009122A2">
        <w:rPr>
          <w:rFonts w:ascii="Times New Roman" w:hAnsi="Times New Roman" w:cs="Times New Roman"/>
          <w:iCs/>
          <w:u w:val="single"/>
        </w:rPr>
        <w:t>«Чудесный сундучок»</w:t>
      </w:r>
      <w:r w:rsidRPr="009122A2">
        <w:rPr>
          <w:rFonts w:ascii="Times New Roman" w:hAnsi="Times New Roman" w:cs="Times New Roman"/>
          <w:i/>
          <w:u w:val="single"/>
        </w:rPr>
        <w:t>Текущий контроль знаний – КВН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 xml:space="preserve"> 4  класс-     5 часов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1   </w:t>
      </w:r>
      <w:r w:rsidRPr="009122A2">
        <w:rPr>
          <w:rFonts w:ascii="Times New Roman" w:hAnsi="Times New Roman" w:cs="Times New Roman"/>
        </w:rPr>
        <w:t>Питание необходимое условие для жизни человека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2. </w:t>
      </w:r>
      <w:r w:rsidRPr="009122A2">
        <w:rPr>
          <w:rFonts w:ascii="Times New Roman" w:hAnsi="Times New Roman" w:cs="Times New Roman"/>
        </w:rPr>
        <w:t>Здоровая пища для всей семьи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3.</w:t>
      </w:r>
      <w:r w:rsidRPr="009122A2">
        <w:rPr>
          <w:rFonts w:ascii="Times New Roman" w:hAnsi="Times New Roman" w:cs="Times New Roman"/>
          <w:iCs/>
        </w:rPr>
        <w:t>Как питались в стародавние времена  и питание нашего времени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4.  </w:t>
      </w:r>
      <w:r w:rsidRPr="009122A2">
        <w:rPr>
          <w:rFonts w:ascii="Times New Roman" w:hAnsi="Times New Roman" w:cs="Times New Roman"/>
        </w:rPr>
        <w:t>Секреты здорового питания. Рацион питания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5 </w:t>
      </w:r>
      <w:r w:rsidRPr="009122A2">
        <w:rPr>
          <w:rFonts w:ascii="Times New Roman" w:hAnsi="Times New Roman" w:cs="Times New Roman"/>
          <w:u w:val="single"/>
        </w:rPr>
        <w:t>«Богатырская силушка»</w:t>
      </w:r>
      <w:r w:rsidRPr="009122A2">
        <w:rPr>
          <w:rFonts w:ascii="Times New Roman" w:hAnsi="Times New Roman" w:cs="Times New Roman"/>
          <w:i/>
          <w:u w:val="single"/>
        </w:rPr>
        <w:t>Текущий контроль знаний –КВН</w:t>
      </w: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Раздел 3. Моё здоровье в моих руках( 28ч.)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1 класс (7 часов</w:t>
      </w:r>
      <w:r w:rsidRPr="009122A2">
        <w:rPr>
          <w:rFonts w:ascii="Times New Roman" w:hAnsi="Times New Roman" w:cs="Times New Roman"/>
          <w:i/>
          <w:u w:val="single"/>
        </w:rPr>
        <w:t>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Соблюдаем мы режим , быть здоровыми хотим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Соблюдаем мы режим , быть здоровыми хотим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Cs/>
        </w:rPr>
        <w:t>Кукольный театр Стихотворение «Ручеёк»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4 </w:t>
      </w:r>
      <w:r w:rsidRPr="009122A2">
        <w:rPr>
          <w:rFonts w:ascii="Times New Roman" w:hAnsi="Times New Roman" w:cs="Times New Roman"/>
        </w:rPr>
        <w:t>Экскурсия «Сезонные изменения и как их принимает человек»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5</w:t>
      </w:r>
      <w:r w:rsidRPr="009122A2">
        <w:rPr>
          <w:rFonts w:ascii="Times New Roman" w:hAnsi="Times New Roman" w:cs="Times New Roman"/>
        </w:rPr>
        <w:t>Как обезопасить свою жизнь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6</w:t>
      </w:r>
      <w:r w:rsidRPr="009122A2">
        <w:rPr>
          <w:rFonts w:ascii="Times New Roman" w:hAnsi="Times New Roman" w:cs="Times New Roman"/>
        </w:rPr>
        <w:t>День здоровья</w:t>
      </w:r>
      <w:r w:rsidRPr="009122A2">
        <w:rPr>
          <w:rFonts w:ascii="Times New Roman" w:hAnsi="Times New Roman" w:cs="Times New Roman"/>
          <w:i/>
        </w:rPr>
        <w:t xml:space="preserve"> «</w:t>
      </w:r>
      <w:r w:rsidRPr="009122A2">
        <w:rPr>
          <w:rFonts w:ascii="Times New Roman" w:hAnsi="Times New Roman" w:cs="Times New Roman"/>
        </w:rPr>
        <w:t>Мы болезнь победим быть здоровыми хотим»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7 </w:t>
      </w:r>
      <w:r w:rsidRPr="009122A2">
        <w:rPr>
          <w:rFonts w:ascii="Times New Roman" w:hAnsi="Times New Roman" w:cs="Times New Roman"/>
          <w:u w:val="single"/>
        </w:rPr>
        <w:t>В здоровом теле здоровый дух Текущий контроль знаний(Викторина)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 (7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Сон и его значение для здоровья человека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Закаливание в домашних условиях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>День здоровья «Будьте здоровы»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iCs/>
        </w:rPr>
        <w:t>Иммунитет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5 </w:t>
      </w:r>
      <w:r w:rsidRPr="009122A2">
        <w:rPr>
          <w:rFonts w:ascii="Times New Roman" w:hAnsi="Times New Roman" w:cs="Times New Roman"/>
        </w:rPr>
        <w:t>Беседа “Как сохранять и укреплять свое здоровье”.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6 </w:t>
      </w:r>
      <w:r w:rsidRPr="009122A2">
        <w:rPr>
          <w:rFonts w:ascii="Times New Roman" w:hAnsi="Times New Roman" w:cs="Times New Roman"/>
        </w:rPr>
        <w:t>Спорт в жизни ребёнка.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7 </w:t>
      </w:r>
      <w:r w:rsidRPr="009122A2">
        <w:rPr>
          <w:rFonts w:ascii="Times New Roman" w:hAnsi="Times New Roman" w:cs="Times New Roman"/>
          <w:u w:val="single"/>
        </w:rPr>
        <w:t>Слагаемые здоровья Текущий контроль знаний- за круглым столом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 класс (7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Труд и здоровье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Наш мозг и его волшебные действия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>День здоровья«Хочу остаться здоровым</w:t>
      </w:r>
      <w:r w:rsidRPr="009122A2">
        <w:rPr>
          <w:rFonts w:ascii="Times New Roman" w:hAnsi="Times New Roman" w:cs="Times New Roman"/>
          <w:i/>
        </w:rPr>
        <w:t>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</w:rPr>
        <w:t xml:space="preserve"> Солнце, воздух и вода наши лучшие друзья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5 </w:t>
      </w:r>
      <w:r w:rsidRPr="009122A2">
        <w:rPr>
          <w:rFonts w:ascii="Times New Roman" w:hAnsi="Times New Roman" w:cs="Times New Roman"/>
        </w:rPr>
        <w:t>Беседа “Как сохранять и укреплять свое здоровье”.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6 </w:t>
      </w:r>
      <w:r w:rsidRPr="009122A2">
        <w:rPr>
          <w:rFonts w:ascii="Times New Roman" w:hAnsi="Times New Roman" w:cs="Times New Roman"/>
        </w:rPr>
        <w:t>Экскурсия «Природа – источник здоровья»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7</w:t>
      </w:r>
      <w:r w:rsidRPr="009122A2">
        <w:rPr>
          <w:rFonts w:ascii="Times New Roman" w:hAnsi="Times New Roman" w:cs="Times New Roman"/>
          <w:u w:val="single"/>
        </w:rPr>
        <w:t>«Моё здоровье в моих руках» Текущий контроль знаний-викторина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4 класс (7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Cs/>
        </w:rPr>
        <w:t xml:space="preserve"> Домашняя аптечка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«Мы за здоровый образ жизни»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3 </w:t>
      </w:r>
      <w:r w:rsidRPr="009122A2">
        <w:rPr>
          <w:rFonts w:ascii="Times New Roman" w:hAnsi="Times New Roman" w:cs="Times New Roman"/>
        </w:rPr>
        <w:t>Марафон «Сколько стоит твоё здоровье»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</w:rPr>
        <w:t>«Береги зрение с молоду».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5</w:t>
      </w:r>
      <w:r w:rsidRPr="009122A2">
        <w:rPr>
          <w:rFonts w:ascii="Times New Roman" w:hAnsi="Times New Roman" w:cs="Times New Roman"/>
        </w:rPr>
        <w:t>Как избежать искривления позвоночника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6 </w:t>
      </w:r>
      <w:r w:rsidRPr="009122A2">
        <w:rPr>
          <w:rFonts w:ascii="Times New Roman" w:hAnsi="Times New Roman" w:cs="Times New Roman"/>
        </w:rPr>
        <w:t>Отдых для здоровья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7</w:t>
      </w:r>
      <w:r w:rsidRPr="009122A2">
        <w:rPr>
          <w:rFonts w:ascii="Times New Roman" w:hAnsi="Times New Roman" w:cs="Times New Roman"/>
          <w:u w:val="single"/>
        </w:rPr>
        <w:t>Умеем ли мы отвечать за своё здоровье Текущий контроль знаний-викторина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Раздел 4. Я в школе и дома (36ч.)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lastRenderedPageBreak/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1 класс (6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1 </w:t>
      </w:r>
      <w:r w:rsidRPr="009122A2">
        <w:rPr>
          <w:rFonts w:ascii="Times New Roman" w:hAnsi="Times New Roman" w:cs="Times New Roman"/>
        </w:rPr>
        <w:t>Мой внешний вид –залог здоровья 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2 </w:t>
      </w:r>
      <w:r w:rsidRPr="009122A2">
        <w:rPr>
          <w:rFonts w:ascii="Times New Roman" w:hAnsi="Times New Roman" w:cs="Times New Roman"/>
        </w:rPr>
        <w:t>Зрение – это сила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3 </w:t>
      </w:r>
      <w:r w:rsidRPr="009122A2">
        <w:rPr>
          <w:rFonts w:ascii="Times New Roman" w:hAnsi="Times New Roman" w:cs="Times New Roman"/>
        </w:rPr>
        <w:t>Осанка – это красиво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4 </w:t>
      </w:r>
      <w:r w:rsidRPr="009122A2">
        <w:rPr>
          <w:rFonts w:ascii="Times New Roman" w:hAnsi="Times New Roman" w:cs="Times New Roman"/>
        </w:rPr>
        <w:t>Весёлые переменки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5 </w:t>
      </w:r>
      <w:r w:rsidRPr="009122A2">
        <w:rPr>
          <w:rFonts w:ascii="Times New Roman" w:hAnsi="Times New Roman" w:cs="Times New Roman"/>
        </w:rPr>
        <w:t>Здоровье и домашние задания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6 </w:t>
      </w:r>
      <w:r w:rsidRPr="009122A2">
        <w:rPr>
          <w:rFonts w:ascii="Times New Roman" w:hAnsi="Times New Roman" w:cs="Times New Roman"/>
          <w:u w:val="single"/>
        </w:rPr>
        <w:t>Мы весёлые ребята , быть здоровыми хотим , все болезни победим Текущий контроль знаний.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 (6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 xml:space="preserve">Тема 1 </w:t>
      </w:r>
      <w:r w:rsidRPr="009122A2">
        <w:rPr>
          <w:rFonts w:ascii="Times New Roman" w:hAnsi="Times New Roman" w:cs="Times New Roman"/>
        </w:rPr>
        <w:t>Я и мои одноклассники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</w:rPr>
        <w:t>Тема 2.</w:t>
      </w:r>
      <w:r w:rsidRPr="009122A2">
        <w:rPr>
          <w:rFonts w:ascii="Times New Roman" w:hAnsi="Times New Roman" w:cs="Times New Roman"/>
          <w:i/>
        </w:rPr>
        <w:t>Почему устают глаза?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3 </w:t>
      </w:r>
      <w:r w:rsidRPr="009122A2">
        <w:rPr>
          <w:rFonts w:ascii="Times New Roman" w:hAnsi="Times New Roman" w:cs="Times New Roman"/>
        </w:rPr>
        <w:t>Гигиена позвоночника. Сколиоз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4 </w:t>
      </w:r>
      <w:r w:rsidRPr="009122A2">
        <w:rPr>
          <w:rFonts w:ascii="Times New Roman" w:hAnsi="Times New Roman" w:cs="Times New Roman"/>
        </w:rPr>
        <w:t>Шалости и травмы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5 </w:t>
      </w:r>
      <w:r w:rsidRPr="009122A2">
        <w:rPr>
          <w:rFonts w:ascii="Times New Roman" w:hAnsi="Times New Roman" w:cs="Times New Roman"/>
        </w:rPr>
        <w:t>«Я сажусь за уроки» Переутомление и утомление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6 </w:t>
      </w:r>
      <w:r w:rsidRPr="009122A2">
        <w:rPr>
          <w:rFonts w:ascii="Times New Roman" w:hAnsi="Times New Roman" w:cs="Times New Roman"/>
          <w:u w:val="single"/>
        </w:rPr>
        <w:t>Умники и умницы Текущий контроль знаний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 класс (6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 xml:space="preserve">Тема 1 </w:t>
      </w:r>
      <w:r w:rsidRPr="009122A2">
        <w:rPr>
          <w:rFonts w:ascii="Times New Roman" w:hAnsi="Times New Roman" w:cs="Times New Roman"/>
        </w:rPr>
        <w:t>Мой внешний вид –залог здоровья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«Доброречие»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 xml:space="preserve"> Спектакль С. Преображнский «Капризка»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</w:rPr>
        <w:t>«Бесценный дар- зрение»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Тема5 </w:t>
      </w:r>
      <w:r w:rsidRPr="009122A2">
        <w:rPr>
          <w:rFonts w:ascii="Times New Roman" w:hAnsi="Times New Roman" w:cs="Times New Roman"/>
        </w:rPr>
        <w:t>Гигиена правильной осанки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Тема6</w:t>
      </w:r>
      <w:r w:rsidRPr="009122A2">
        <w:rPr>
          <w:rFonts w:ascii="Times New Roman" w:hAnsi="Times New Roman" w:cs="Times New Roman"/>
        </w:rPr>
        <w:t>«</w:t>
      </w:r>
      <w:r w:rsidRPr="009122A2">
        <w:rPr>
          <w:rFonts w:ascii="Times New Roman" w:hAnsi="Times New Roman" w:cs="Times New Roman"/>
          <w:u w:val="single"/>
        </w:rPr>
        <w:t>Спасатели ,вперёд!»Текущий контроль знаний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4 класс (6 часов)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>«Мы здоровьем дорожим – соблюдая свой режим»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«Класс не улица ребята! И запомнить это надо!»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 xml:space="preserve"> Кукольный спектакль «Спеши делать добро»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</w:rPr>
        <w:t>Что такое дружба? Как дружить в школе?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5 </w:t>
      </w:r>
      <w:r w:rsidRPr="009122A2">
        <w:rPr>
          <w:rFonts w:ascii="Times New Roman" w:hAnsi="Times New Roman" w:cs="Times New Roman"/>
        </w:rPr>
        <w:t>Мода и школьные будни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6 </w:t>
      </w:r>
      <w:r w:rsidRPr="009122A2">
        <w:rPr>
          <w:rFonts w:ascii="Times New Roman" w:hAnsi="Times New Roman" w:cs="Times New Roman"/>
          <w:u w:val="single"/>
        </w:rPr>
        <w:t>Делу время , потехе час. Текущий контроль знаний-  игра викторина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Раздел 5. Чтоб забыть про докторов( 16ч.)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Обучение здоровому образу жизни за счет формирования умений делать выбор "быть здоровым".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1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1 Хочу остаться здоровым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Вкусные и полезные вкусности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 xml:space="preserve">Тема 3. </w:t>
      </w:r>
      <w:r w:rsidRPr="009122A2">
        <w:rPr>
          <w:rFonts w:ascii="Times New Roman" w:hAnsi="Times New Roman" w:cs="Times New Roman"/>
        </w:rPr>
        <w:t>День здоровья «Как хорошо      здоровым быть»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</w:rPr>
        <w:t>«</w:t>
      </w:r>
      <w:r w:rsidRPr="009122A2">
        <w:rPr>
          <w:rFonts w:ascii="Times New Roman" w:hAnsi="Times New Roman" w:cs="Times New Roman"/>
          <w:u w:val="single"/>
        </w:rPr>
        <w:t>Как сохранять и укреплять свое здоровье» Текущий контроль знаний- круглый стол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С. Преображенский «Огородники»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Как защитить себя от болезни.(Выставка рисунков)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 xml:space="preserve"> День здоровья «Самый здоровый класс»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</w:rPr>
        <w:t xml:space="preserve"> «</w:t>
      </w:r>
      <w:r w:rsidRPr="009122A2">
        <w:rPr>
          <w:rFonts w:ascii="Times New Roman" w:hAnsi="Times New Roman" w:cs="Times New Roman"/>
          <w:u w:val="single"/>
        </w:rPr>
        <w:t>Разговор о правильном питании» Вкусные и полезные вкусности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u w:val="single"/>
        </w:rPr>
        <w:t>Текущий контроль знаний-</w:t>
      </w:r>
      <w:r w:rsidRPr="009122A2">
        <w:rPr>
          <w:rFonts w:ascii="Times New Roman" w:hAnsi="Times New Roman" w:cs="Times New Roman"/>
          <w:bCs/>
          <w:u w:val="single"/>
        </w:rPr>
        <w:t xml:space="preserve"> городской конкурс</w:t>
      </w:r>
      <w:r w:rsidRPr="009122A2">
        <w:rPr>
          <w:rFonts w:ascii="Times New Roman" w:hAnsi="Times New Roman" w:cs="Times New Roman"/>
          <w:u w:val="single"/>
        </w:rPr>
        <w:t>«Разговор о правильном питании»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</w:rPr>
        <w:t xml:space="preserve"> Шарль Перро «Красная шапочка»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Движение это жизнь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>День здоровья «Дальше, быстрее, выше»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u w:val="single"/>
        </w:rPr>
        <w:t>«Разговор о правильном питании» Вкусные и полезные вкусности Текущий контроль знаний городской конкурс «Разговор о правильном питании»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4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Cs/>
        </w:rPr>
      </w:pPr>
      <w:r w:rsidRPr="009122A2">
        <w:rPr>
          <w:rFonts w:ascii="Times New Roman" w:hAnsi="Times New Roman" w:cs="Times New Roman"/>
          <w:i/>
        </w:rPr>
        <w:t xml:space="preserve">Тема </w:t>
      </w:r>
      <w:r w:rsidRPr="009122A2">
        <w:rPr>
          <w:rFonts w:ascii="Times New Roman" w:hAnsi="Times New Roman" w:cs="Times New Roman"/>
        </w:rPr>
        <w:t>1Чтоб болезней не бояться, надо спортом заниматься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 xml:space="preserve">День здоровья«За здоровый образ жизни».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</w:rPr>
        <w:t xml:space="preserve"> Кукольный спектакль  Преображенский «Огородники»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lastRenderedPageBreak/>
        <w:t>Тема 4</w:t>
      </w:r>
      <w:r w:rsidRPr="009122A2">
        <w:rPr>
          <w:rFonts w:ascii="Times New Roman" w:hAnsi="Times New Roman" w:cs="Times New Roman"/>
          <w:u w:val="single"/>
        </w:rPr>
        <w:t>«Разговор о правильном питании» Вкусные и полезные вкусности Текущий контроль знаний городской конкурс «Разговор о правильном питании»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Раздел 6. Я и моё ближайшее окружение (15 ч.)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1 класс (3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Моё настроение. Передай улыбку по кругу.  Выставка рисунков «Моё настроение»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Вредные и полезные привычки.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u w:val="single"/>
        </w:rPr>
        <w:t>Я б в спасатели пошел” Текущий контроль знаний- ролевая игра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Мир эмоций и чувств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Вредные привычки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«Веснянка»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u w:val="single"/>
        </w:rPr>
        <w:t>В мире интересного. Текущий контроль знаний- Научно –практическая конференция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Мир моих увлечений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Вредные привычки и их профилактика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Добро лучше , чем зло, зависть, жадность.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</w:rPr>
        <w:t>Кукольный спектакль А.С.Пушкин «Сказка о рыбаке и рыбке»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u w:val="single"/>
        </w:rPr>
        <w:t>В мире интересного. Текущий контроль знаний- Научно –практическая конференция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4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Размышление о жизненном опыте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Вредные привычки и их профилактика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Школа и моё настроение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u w:val="single"/>
        </w:rPr>
        <w:t>В мире интересного. Текущий контроль знаний- итоговая диагностика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Раздел 7. «Вот и стали мы на год  взрослей» ( 16ч.)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Первая доврачебная помощь в летний период, опасности летнего периода.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1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Опасности летом (просмотр видео фильма)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Первая доврачебная помощь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Вредные и полезные растения.</w:t>
      </w:r>
      <w:r w:rsidRPr="009122A2">
        <w:rPr>
          <w:rFonts w:ascii="Times New Roman" w:hAnsi="Times New Roman" w:cs="Times New Roman"/>
          <w:iCs/>
        </w:rPr>
        <w:t xml:space="preserve"> Кукольный театр: Русская народная сказка «Репка»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u w:val="single"/>
        </w:rPr>
        <w:t>Чему мы научились за год. Итоговый контроль знаний- диагностика.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2 класс (4 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Я и опасность.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Чем и как можно отравиться.  Кукольный спектакль А.Колобова «Красивые грибы»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iCs/>
        </w:rPr>
        <w:t>Первая помощь при отравлении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u w:val="single"/>
        </w:rPr>
        <w:t>Наши успехи и достижения. Итоговый   контроль знаний- диагностика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3 класс (4часа)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Я и опасность.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Лесная аптека на службе человека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3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Игра «Не зная броду, не суйся в воду»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>Тема 4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  <w:u w:val="single"/>
        </w:rPr>
        <w:t>Чему мы научились и чего достигли. Итоговый контроль знаний- диагностика.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122A2">
        <w:rPr>
          <w:rFonts w:ascii="Times New Roman" w:hAnsi="Times New Roman" w:cs="Times New Roman"/>
          <w:b/>
          <w:i/>
          <w:u w:val="single"/>
        </w:rPr>
        <w:t>4 класс (4часа)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  <w:iCs/>
        </w:rPr>
      </w:pPr>
      <w:r w:rsidRPr="009122A2">
        <w:rPr>
          <w:rFonts w:ascii="Times New Roman" w:hAnsi="Times New Roman" w:cs="Times New Roman"/>
          <w:i/>
        </w:rPr>
        <w:t>Тема 1</w:t>
      </w:r>
      <w:r w:rsidRPr="009122A2">
        <w:rPr>
          <w:rFonts w:ascii="Times New Roman" w:hAnsi="Times New Roman" w:cs="Times New Roman"/>
          <w:i/>
        </w:rPr>
        <w:tab/>
      </w:r>
      <w:r w:rsidRPr="009122A2">
        <w:rPr>
          <w:rFonts w:ascii="Times New Roman" w:hAnsi="Times New Roman" w:cs="Times New Roman"/>
        </w:rPr>
        <w:t>Я и опасность.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122A2">
        <w:rPr>
          <w:rFonts w:ascii="Times New Roman" w:hAnsi="Times New Roman" w:cs="Times New Roman"/>
          <w:i/>
        </w:rPr>
        <w:t>Тема 2.</w:t>
      </w:r>
      <w:r w:rsidRPr="009122A2">
        <w:rPr>
          <w:rFonts w:ascii="Times New Roman" w:hAnsi="Times New Roman" w:cs="Times New Roman"/>
        </w:rPr>
        <w:t>Игра «Мой горизонт»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/>
        </w:rPr>
        <w:t xml:space="preserve">Тема 3   </w:t>
      </w:r>
      <w:r w:rsidRPr="009122A2">
        <w:rPr>
          <w:rFonts w:ascii="Times New Roman" w:hAnsi="Times New Roman" w:cs="Times New Roman"/>
        </w:rPr>
        <w:t>Гордо реет флаг здоровья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122A2">
        <w:rPr>
          <w:rFonts w:ascii="Times New Roman" w:hAnsi="Times New Roman" w:cs="Times New Roman"/>
          <w:i/>
        </w:rPr>
        <w:t xml:space="preserve">Тема 4  </w:t>
      </w:r>
      <w:r w:rsidRPr="009122A2">
        <w:rPr>
          <w:rFonts w:ascii="Times New Roman" w:hAnsi="Times New Roman" w:cs="Times New Roman"/>
        </w:rPr>
        <w:t>«</w:t>
      </w:r>
      <w:r w:rsidRPr="009122A2">
        <w:rPr>
          <w:rFonts w:ascii="Times New Roman" w:hAnsi="Times New Roman" w:cs="Times New Roman"/>
          <w:u w:val="single"/>
        </w:rPr>
        <w:t>У</w:t>
      </w:r>
      <w:r w:rsidRPr="009122A2">
        <w:rPr>
          <w:rFonts w:ascii="Times New Roman" w:hAnsi="Times New Roman" w:cs="Times New Roman"/>
          <w:bCs/>
          <w:u w:val="single"/>
        </w:rPr>
        <w:t>меете ли вы вести здоровый образ жизни</w:t>
      </w:r>
      <w:r w:rsidRPr="009122A2">
        <w:rPr>
          <w:rFonts w:ascii="Times New Roman" w:hAnsi="Times New Roman" w:cs="Times New Roman"/>
          <w:u w:val="single"/>
        </w:rPr>
        <w:t>». итоговый контроль знаний- Диагностика. Составление книги  здоровья.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7295"/>
        <w:gridCol w:w="822"/>
      </w:tblGrid>
      <w:tr w:rsidR="009122A2" w:rsidRPr="009122A2" w:rsidTr="002C6A1A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 xml:space="preserve">№ темы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Темы экскурсий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Часы</w:t>
            </w:r>
          </w:p>
        </w:tc>
      </w:tr>
      <w:tr w:rsidR="009122A2" w:rsidRPr="009122A2" w:rsidTr="002C6A1A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«Сезонные изменения и как их принимает человек»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</w:t>
            </w:r>
          </w:p>
        </w:tc>
      </w:tr>
      <w:tr w:rsidR="009122A2" w:rsidRPr="009122A2" w:rsidTr="002C6A1A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i/>
              </w:rPr>
              <w:t>«Природа – источник здоровья»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</w:t>
            </w:r>
          </w:p>
        </w:tc>
      </w:tr>
      <w:tr w:rsidR="009122A2" w:rsidRPr="009122A2" w:rsidTr="002C6A1A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22A2">
              <w:rPr>
                <w:rFonts w:ascii="Times New Roman" w:hAnsi="Times New Roman" w:cs="Times New Roman"/>
                <w:bCs/>
              </w:rPr>
              <w:t>3.6.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22A2">
              <w:rPr>
                <w:rFonts w:ascii="Times New Roman" w:hAnsi="Times New Roman" w:cs="Times New Roman"/>
                <w:i/>
              </w:rPr>
              <w:t>«У природы нет плохой погоды»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</w:t>
            </w:r>
          </w:p>
        </w:tc>
      </w:tr>
      <w:tr w:rsidR="009122A2" w:rsidRPr="009122A2" w:rsidTr="002C6A1A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22A2">
              <w:rPr>
                <w:rFonts w:ascii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Критерии оценки знаний, умений и навыков.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Средний уровень: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                                                                               ПРИЛОЖЕНИЕ  </w:t>
      </w:r>
      <w:r w:rsidRPr="009122A2">
        <w:rPr>
          <w:rFonts w:ascii="Times New Roman" w:hAnsi="Times New Roman" w:cs="Times New Roman"/>
          <w:b/>
          <w:i/>
        </w:rPr>
        <w:t>Тестовый материал</w:t>
      </w:r>
    </w:p>
    <w:p w:rsidR="009122A2" w:rsidRPr="009122A2" w:rsidRDefault="009122A2" w:rsidP="009122A2">
      <w:pPr>
        <w:widowControl w:val="0"/>
        <w:tabs>
          <w:tab w:val="left" w:pos="573"/>
          <w:tab w:val="left" w:pos="600"/>
        </w:tabs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1 класс    Тест «Правильно ли Вы питаетесь?»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20"/>
        </w:rPr>
        <w:t>1.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1"/>
        </w:rPr>
        <w:t>Как часто в течение дня Вы питаетесь?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Три раза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Два раза.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Один раз.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2.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1"/>
        </w:rPr>
        <w:t>Всегда ли Вы завтракаете?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4"/>
        </w:rPr>
        <w:t>Всегда.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Не всегда.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Никогда.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3.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1"/>
        </w:rPr>
        <w:t>Из чего состоит Ваш завтрак?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Каша и чай.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Мясное блюдо и чай.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4"/>
        </w:rPr>
        <w:t>Чай.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8"/>
        </w:rPr>
        <w:t>4.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3"/>
        </w:rPr>
        <w:t>Часто ли Вы перекусываете между завтраком и обедом, обедом</w:t>
      </w:r>
      <w:r w:rsidRPr="009122A2">
        <w:rPr>
          <w:rFonts w:ascii="Times New Roman" w:hAnsi="Times New Roman" w:cs="Times New Roman"/>
          <w:b/>
        </w:rPr>
        <w:t xml:space="preserve"> ужином?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Никогда.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Один-два раза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Три раза и более.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0"/>
        </w:rPr>
        <w:t>5.</w:t>
      </w:r>
      <w:r w:rsidRPr="009122A2">
        <w:rPr>
          <w:rFonts w:ascii="Times New Roman" w:hAnsi="Times New Roman" w:cs="Times New Roman"/>
          <w:b/>
        </w:rPr>
        <w:tab/>
        <w:t>Как часто Вы едите овощи, фрукты, салаты?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Три раза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Один-два раза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Два-три раза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0"/>
        </w:rPr>
        <w:t>6.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1"/>
        </w:rPr>
        <w:t>Как часто Вы едите жареную пищу?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Один раз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Три-четыре раза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Каждый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1"/>
        </w:rPr>
        <w:t>7.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1"/>
        </w:rPr>
        <w:t>Как часто Вы едите выпечку?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Один раз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Три-четыре раза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Каждый день.</w:t>
      </w:r>
      <w:r w:rsidRPr="009122A2">
        <w:rPr>
          <w:rFonts w:ascii="Times New Roman" w:hAnsi="Times New Roman" w:cs="Times New Roman"/>
          <w:spacing w:val="-3"/>
        </w:rPr>
        <w:tab/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4"/>
        </w:rPr>
        <w:t>8.</w:t>
      </w:r>
      <w:r w:rsidRPr="009122A2">
        <w:rPr>
          <w:rFonts w:ascii="Times New Roman" w:hAnsi="Times New Roman" w:cs="Times New Roman"/>
          <w:b/>
        </w:rPr>
        <w:tab/>
        <w:t>Что Вы намазываете на хлеб?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Маргарин.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Масло с маргарином.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Только масло.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4"/>
        </w:rPr>
        <w:t>9.</w:t>
      </w:r>
      <w:r w:rsidRPr="009122A2">
        <w:rPr>
          <w:rFonts w:ascii="Times New Roman" w:hAnsi="Times New Roman" w:cs="Times New Roman"/>
          <w:b/>
        </w:rPr>
        <w:tab/>
        <w:t>Сколько раз в неделю Вы едите рыбу?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Три-четыре раза.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Один-два раза.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Один раз и реже.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5"/>
        </w:rPr>
        <w:t>10.</w:t>
      </w:r>
      <w:r w:rsidRPr="009122A2">
        <w:rPr>
          <w:rFonts w:ascii="Times New Roman" w:hAnsi="Times New Roman" w:cs="Times New Roman"/>
          <w:b/>
        </w:rPr>
        <w:tab/>
        <w:t>Как часто Вы едите хлебобулочные изделия?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а)</w:t>
      </w:r>
      <w:r w:rsidRPr="009122A2">
        <w:rPr>
          <w:rFonts w:ascii="Times New Roman" w:hAnsi="Times New Roman" w:cs="Times New Roman"/>
        </w:rPr>
        <w:tab/>
        <w:t>Менее трёх раз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От 3 до 6 раз в неделю.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3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За каждой едой.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11.</w:t>
      </w:r>
      <w:r w:rsidRPr="009122A2">
        <w:rPr>
          <w:rFonts w:ascii="Times New Roman" w:hAnsi="Times New Roman" w:cs="Times New Roman"/>
          <w:b/>
        </w:rPr>
        <w:tab/>
        <w:t>Сколько чашек чая или кофе выпиваете за день?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3"/>
        </w:rPr>
        <w:t>Одну-две.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От трёх до пяти.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Шесть и более.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4"/>
        </w:rPr>
        <w:t>12.</w:t>
      </w:r>
      <w:r w:rsidRPr="009122A2">
        <w:rPr>
          <w:rFonts w:ascii="Times New Roman" w:hAnsi="Times New Roman" w:cs="Times New Roman"/>
          <w:b/>
        </w:rPr>
        <w:tab/>
        <w:t>Прежде чем приступить к употреблению в пищу мясного блюда, с мяса нужно: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ab/>
        <w:t>убрать весь жир;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б)</w:t>
      </w:r>
      <w:r w:rsidRPr="009122A2">
        <w:rPr>
          <w:rFonts w:ascii="Times New Roman" w:hAnsi="Times New Roman" w:cs="Times New Roman"/>
        </w:rPr>
        <w:tab/>
        <w:t>убрать часть жира;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оставить весь жир.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iCs/>
        </w:rPr>
        <w:t xml:space="preserve">Ключ: </w:t>
      </w:r>
      <w:r w:rsidRPr="009122A2">
        <w:rPr>
          <w:rFonts w:ascii="Times New Roman" w:hAnsi="Times New Roman" w:cs="Times New Roman"/>
        </w:rPr>
        <w:t>а - 2 балла, 6-1 балл, в - 0 баллов.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Подсчитайте сумму баллов. Если Вы набрали: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0-13 </w:t>
      </w:r>
      <w:r w:rsidRPr="009122A2">
        <w:rPr>
          <w:rFonts w:ascii="Times New Roman" w:hAnsi="Times New Roman" w:cs="Times New Roman"/>
          <w:spacing w:val="-4"/>
        </w:rPr>
        <w:t>баллов - будьте внимательны, есть опасность для здоровья;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14 -17 баллов - надо улучшить питание;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"/>
        </w:rPr>
        <w:t>18 - 24 балла - отличный режим и качество питания</w:t>
      </w:r>
    </w:p>
    <w:p w:rsidR="009122A2" w:rsidRPr="009122A2" w:rsidRDefault="009122A2" w:rsidP="009122A2">
      <w:pPr>
        <w:widowControl w:val="0"/>
        <w:tabs>
          <w:tab w:val="left" w:pos="573"/>
          <w:tab w:val="left" w:pos="60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widowControl w:val="0"/>
        <w:tabs>
          <w:tab w:val="left" w:pos="573"/>
          <w:tab w:val="left" w:pos="600"/>
        </w:tabs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2 класс диагностика «Что мы знаем о здоровье»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1. Как называется особая чувствительность к некоторым веществам?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а) инфекция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б) эпидемия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аллергия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2. Как не передаются кишечных заболеваний?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по воздуху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с пищей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с грязными руками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3. Что вредит здоровью?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игры на свежем воздухе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малоподвижный образ жизни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плавание, катание на лыжах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4.Что не вредит здоровью?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а) курение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б) закаливание 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спиртное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5. Как передаются возбудители инфекционных заболеваний?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по воздуху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с пищей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с водой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6. Какое заболевание не относится к инфекционным?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грипп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дизентерия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ветрянка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7. Какое вещество разрушает организм и, в конце концов, убивает человека?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никотин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алкоголь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наркотики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8. Что не поможет организму стать сильнее?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занятие спортом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закаливание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вкусная пища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9. Какое питание нельзя назвать здоровым?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а) регулярное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б) без спешки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в) однообразное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  Интерпретация  (1 бал -1 правильный ответ)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8-9 баллов- ты хорошо осведомлён о здоровье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5-6 баллов – тебе надо задуматься о здоровье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Меньше 5 – твоё здоровье в опасности 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3 класс   Тест «Ваше здоровье»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20"/>
        </w:rPr>
        <w:t>1.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7"/>
        </w:rPr>
        <w:t>Как известно, нормальный режим питания - это плотный завтрак,</w:t>
      </w:r>
      <w:r w:rsidRPr="009122A2">
        <w:rPr>
          <w:rFonts w:ascii="Times New Roman" w:hAnsi="Times New Roman" w:cs="Times New Roman"/>
          <w:b/>
          <w:spacing w:val="-7"/>
        </w:rPr>
        <w:br/>
      </w:r>
      <w:r w:rsidRPr="009122A2">
        <w:rPr>
          <w:rFonts w:ascii="Times New Roman" w:hAnsi="Times New Roman" w:cs="Times New Roman"/>
          <w:b/>
          <w:spacing w:val="-4"/>
        </w:rPr>
        <w:t>обед из трёх блюд и скромный ужин. А какой режим питания у Вас?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Именно такой, к тому же Вы едите много овощей и фруктов.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Иногда бывает, что Вы обходитесь без завтрака или обеда.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Вы вообще не придерживаетесь никакого режима.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9"/>
        </w:rPr>
        <w:t>2.</w:t>
      </w:r>
      <w:r w:rsidRPr="009122A2">
        <w:rPr>
          <w:rFonts w:ascii="Times New Roman" w:hAnsi="Times New Roman" w:cs="Times New Roman"/>
          <w:b/>
        </w:rPr>
        <w:tab/>
      </w:r>
      <w:r w:rsidRPr="009122A2">
        <w:rPr>
          <w:rFonts w:ascii="Times New Roman" w:hAnsi="Times New Roman" w:cs="Times New Roman"/>
          <w:b/>
          <w:spacing w:val="-2"/>
        </w:rPr>
        <w:t>Курите ли Вы?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6"/>
        </w:rPr>
        <w:t>Нет.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Да, но лишь 1 -2 сигареты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3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Курите по целой пачке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7"/>
        </w:rPr>
        <w:t>3.</w:t>
      </w:r>
      <w:r w:rsidRPr="009122A2">
        <w:rPr>
          <w:rFonts w:ascii="Times New Roman" w:hAnsi="Times New Roman" w:cs="Times New Roman"/>
          <w:b/>
          <w:spacing w:val="-2"/>
        </w:rPr>
        <w:t>Употребляете в пищу: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много масла, яиц, сливок;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мало фруктов и овощей;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spacing w:val="-1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много сахара, пирожных, варенья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spacing w:val="-7"/>
        </w:rPr>
        <w:t>4.</w:t>
      </w:r>
      <w:r w:rsidRPr="009122A2">
        <w:rPr>
          <w:rFonts w:ascii="Times New Roman" w:hAnsi="Times New Roman" w:cs="Times New Roman"/>
          <w:b/>
          <w:spacing w:val="-3"/>
        </w:rPr>
        <w:t>Пьёте ли Вы кофе?</w:t>
      </w:r>
      <w:r w:rsidRPr="009122A2">
        <w:rPr>
          <w:rFonts w:ascii="Times New Roman" w:hAnsi="Times New Roman" w:cs="Times New Roman"/>
          <w:b/>
          <w:spacing w:val="-3"/>
        </w:rPr>
        <w:br/>
      </w:r>
      <w:r w:rsidRPr="009122A2">
        <w:rPr>
          <w:rFonts w:ascii="Times New Roman" w:hAnsi="Times New Roman" w:cs="Times New Roman"/>
          <w:spacing w:val="-2"/>
        </w:rPr>
        <w:t xml:space="preserve"> а)         Очень редко.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2"/>
        </w:rPr>
        <w:t>Пьёте, но не больше 1 -2 чашек в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  <w:t>Вы не можете обойтись без кофе, пьёте его очень много.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5.</w:t>
      </w:r>
      <w:r w:rsidRPr="009122A2">
        <w:rPr>
          <w:rFonts w:ascii="Times New Roman" w:hAnsi="Times New Roman" w:cs="Times New Roman"/>
          <w:b/>
        </w:rPr>
        <w:t>Регулярно ли Вы делаете зарядку?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а)</w:t>
      </w:r>
      <w:r w:rsidRPr="009122A2">
        <w:rPr>
          <w:rFonts w:ascii="Times New Roman" w:hAnsi="Times New Roman" w:cs="Times New Roman"/>
        </w:rPr>
        <w:tab/>
        <w:t>Да, для Вас это необходимо.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ab/>
        <w:t>Хотели бы делать, но не всегда удаётся себя заставить.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Нет, не делаете.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0"/>
        </w:rPr>
        <w:t>6.</w:t>
      </w:r>
      <w:r w:rsidRPr="009122A2">
        <w:rPr>
          <w:rFonts w:ascii="Times New Roman" w:hAnsi="Times New Roman" w:cs="Times New Roman"/>
          <w:b/>
        </w:rPr>
        <w:t>Вам доставляет удовольствие ходить в школу?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а)</w:t>
      </w:r>
      <w:r w:rsidRPr="009122A2">
        <w:rPr>
          <w:rFonts w:ascii="Times New Roman" w:hAnsi="Times New Roman" w:cs="Times New Roman"/>
        </w:rPr>
        <w:tab/>
        <w:t>Да, Вы идёте обычно с удовольствием.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  <w:t>Школа Вас в общем-то устраивает.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  <w:t>Вы идёте без особой охоты.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7.</w:t>
      </w:r>
      <w:r w:rsidRPr="009122A2">
        <w:rPr>
          <w:rFonts w:ascii="Times New Roman" w:hAnsi="Times New Roman" w:cs="Times New Roman"/>
          <w:b/>
        </w:rPr>
        <w:t>Принимаете ли Вы постоянно какие-то лекарства?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4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5"/>
        </w:rPr>
        <w:t>Нет.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ab/>
        <w:t>Только при острой необходимости.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  <w:t>Да, принимаете каждый день.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5"/>
        </w:rPr>
        <w:t>8.</w:t>
      </w:r>
      <w:r w:rsidRPr="009122A2">
        <w:rPr>
          <w:rFonts w:ascii="Times New Roman" w:hAnsi="Times New Roman" w:cs="Times New Roman"/>
          <w:b/>
        </w:rPr>
        <w:t>Страдаете ли Вы от какого-то хронического заболевания?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4"/>
        </w:rPr>
        <w:t>Нет.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Затрудняетесь ответить.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5"/>
        </w:rPr>
        <w:t>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1"/>
        </w:rPr>
        <w:t>9.</w:t>
      </w:r>
      <w:r w:rsidRPr="009122A2">
        <w:rPr>
          <w:rFonts w:ascii="Times New Roman" w:hAnsi="Times New Roman" w:cs="Times New Roman"/>
          <w:b/>
          <w:spacing w:val="-3"/>
        </w:rPr>
        <w:t>Используете ли Вы хотя бы один выходной для физической ра</w:t>
      </w:r>
      <w:r w:rsidRPr="009122A2">
        <w:rPr>
          <w:rFonts w:ascii="Times New Roman" w:hAnsi="Times New Roman" w:cs="Times New Roman"/>
          <w:b/>
          <w:spacing w:val="-3"/>
        </w:rPr>
        <w:softHyphen/>
      </w:r>
      <w:r w:rsidRPr="009122A2">
        <w:rPr>
          <w:rFonts w:ascii="Times New Roman" w:hAnsi="Times New Roman" w:cs="Times New Roman"/>
          <w:b/>
        </w:rPr>
        <w:t>боты, туризма, занятия спортом?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а)</w:t>
      </w:r>
      <w:r w:rsidRPr="009122A2">
        <w:rPr>
          <w:rFonts w:ascii="Times New Roman" w:hAnsi="Times New Roman" w:cs="Times New Roman"/>
        </w:rPr>
        <w:tab/>
        <w:t>Да, а иногда и оба дня.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ab/>
        <w:t>Да, но только когда есть возможность.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ab/>
        <w:t>Нет, заниматься предпочитаете домашним хозяйством.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5"/>
        </w:rPr>
        <w:t>10.</w:t>
      </w:r>
      <w:r w:rsidRPr="009122A2">
        <w:rPr>
          <w:rFonts w:ascii="Times New Roman" w:hAnsi="Times New Roman" w:cs="Times New Roman"/>
          <w:b/>
        </w:rPr>
        <w:t>Как Вы предпочитаете проводить свои каникулы?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4"/>
        </w:rPr>
        <w:t>а)</w:t>
      </w:r>
      <w:r w:rsidRPr="009122A2">
        <w:rPr>
          <w:rFonts w:ascii="Times New Roman" w:hAnsi="Times New Roman" w:cs="Times New Roman"/>
        </w:rPr>
        <w:tab/>
        <w:t>Активно занимаясь спортом.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4"/>
        </w:rPr>
        <w:t>б)</w:t>
      </w:r>
      <w:r w:rsidRPr="009122A2">
        <w:rPr>
          <w:rFonts w:ascii="Times New Roman" w:hAnsi="Times New Roman" w:cs="Times New Roman"/>
        </w:rPr>
        <w:tab/>
        <w:t>В приятной весёлой компании.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в)</w:t>
      </w:r>
      <w:r w:rsidRPr="009122A2">
        <w:rPr>
          <w:rFonts w:ascii="Times New Roman" w:hAnsi="Times New Roman" w:cs="Times New Roman"/>
        </w:rPr>
        <w:tab/>
        <w:t>Для Вас это - проблема.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4"/>
        </w:rPr>
        <w:t>11.</w:t>
      </w:r>
      <w:r w:rsidRPr="009122A2">
        <w:rPr>
          <w:rFonts w:ascii="Times New Roman" w:hAnsi="Times New Roman" w:cs="Times New Roman"/>
          <w:b/>
        </w:rPr>
        <w:t>Есть ли что-то, что постоянно раздражает Вас в школе или дома?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5"/>
        </w:rPr>
        <w:t>Нет.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ab/>
        <w:t>Да, но Вы стараетесь избежать этого.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4"/>
        </w:rPr>
        <w:t>в) Да.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2"/>
        </w:rPr>
        <w:t>12. Есть ли у Вас чувство юмора?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1"/>
        </w:rPr>
        <w:t>Ваши близкие и друзья говорят, что есть.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4"/>
        </w:rPr>
        <w:t>Вы цените людей, у которых оно есть, и Вам приятно их обще</w:t>
      </w:r>
      <w:r w:rsidRPr="009122A2">
        <w:rPr>
          <w:rFonts w:ascii="Times New Roman" w:hAnsi="Times New Roman" w:cs="Times New Roman"/>
          <w:spacing w:val="-4"/>
        </w:rPr>
        <w:softHyphen/>
      </w:r>
      <w:r w:rsidRPr="009122A2">
        <w:rPr>
          <w:rFonts w:ascii="Times New Roman" w:hAnsi="Times New Roman" w:cs="Times New Roman"/>
        </w:rPr>
        <w:t>ство.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</w:rPr>
        <w:tab/>
      </w:r>
      <w:r w:rsidRPr="009122A2">
        <w:rPr>
          <w:rFonts w:ascii="Times New Roman" w:hAnsi="Times New Roman" w:cs="Times New Roman"/>
          <w:spacing w:val="-5"/>
        </w:rPr>
        <w:t>Нет.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iCs/>
          <w:spacing w:val="-4"/>
        </w:rPr>
        <w:t>Ключ:</w:t>
      </w:r>
      <w:r w:rsidRPr="009122A2">
        <w:rPr>
          <w:rFonts w:ascii="Times New Roman" w:hAnsi="Times New Roman" w:cs="Times New Roman"/>
          <w:spacing w:val="-4"/>
        </w:rPr>
        <w:t xml:space="preserve">за каждый ответ «а» Вы получаете 4 очка, за «б» - 2 очка, за </w:t>
      </w:r>
      <w:r w:rsidRPr="009122A2">
        <w:rPr>
          <w:rFonts w:ascii="Times New Roman" w:hAnsi="Times New Roman" w:cs="Times New Roman"/>
          <w:spacing w:val="-2"/>
        </w:rPr>
        <w:t>«в» - 0 очков.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3"/>
        </w:rPr>
        <w:t>От 38 до 56 очков. У Вас есть шансы дожить до 100 лет. Вы сле</w:t>
      </w:r>
      <w:r w:rsidRPr="009122A2">
        <w:rPr>
          <w:rFonts w:ascii="Times New Roman" w:hAnsi="Times New Roman" w:cs="Times New Roman"/>
          <w:spacing w:val="-3"/>
        </w:rPr>
        <w:softHyphen/>
      </w:r>
      <w:r w:rsidRPr="009122A2">
        <w:rPr>
          <w:rFonts w:ascii="Times New Roman" w:hAnsi="Times New Roman" w:cs="Times New Roman"/>
          <w:spacing w:val="-2"/>
        </w:rPr>
        <w:t>дите за своим здоровьем больше, чем за чем-то другим, у Вас хоро</w:t>
      </w:r>
      <w:r w:rsidRPr="009122A2">
        <w:rPr>
          <w:rFonts w:ascii="Times New Roman" w:hAnsi="Times New Roman" w:cs="Times New Roman"/>
          <w:spacing w:val="-2"/>
        </w:rPr>
        <w:softHyphen/>
      </w:r>
      <w:r w:rsidRPr="009122A2">
        <w:rPr>
          <w:rFonts w:ascii="Times New Roman" w:hAnsi="Times New Roman" w:cs="Times New Roman"/>
          <w:spacing w:val="-1"/>
        </w:rPr>
        <w:t xml:space="preserve">шее самочувствие. Если Вы и дальше будете вести здоровый образ </w:t>
      </w:r>
      <w:r w:rsidRPr="009122A2">
        <w:rPr>
          <w:rFonts w:ascii="Times New Roman" w:hAnsi="Times New Roman" w:cs="Times New Roman"/>
        </w:rPr>
        <w:t>жизни, то сохраните энергичность до глубокой старости. Будьте только внимательны при переходе улиц!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3"/>
        </w:rPr>
        <w:t xml:space="preserve">Но подумайте, не слишком ли много сил Вы тратите на то, чтобы </w:t>
      </w:r>
      <w:r w:rsidRPr="009122A2">
        <w:rPr>
          <w:rFonts w:ascii="Times New Roman" w:hAnsi="Times New Roman" w:cs="Times New Roman"/>
          <w:spacing w:val="-5"/>
        </w:rPr>
        <w:t>поддерживать себя в форме? Не лишаете ли Вы себя при этом некото</w:t>
      </w:r>
      <w:r w:rsidRPr="009122A2">
        <w:rPr>
          <w:rFonts w:ascii="Times New Roman" w:hAnsi="Times New Roman" w:cs="Times New Roman"/>
          <w:spacing w:val="-5"/>
        </w:rPr>
        <w:softHyphen/>
      </w:r>
      <w:r w:rsidRPr="009122A2">
        <w:rPr>
          <w:rFonts w:ascii="Times New Roman" w:hAnsi="Times New Roman" w:cs="Times New Roman"/>
          <w:spacing w:val="-2"/>
        </w:rPr>
        <w:t xml:space="preserve">рых маленьких удовольствий? Не пренебрегайте ими, без них жизнь </w:t>
      </w:r>
      <w:r w:rsidRPr="009122A2">
        <w:rPr>
          <w:rFonts w:ascii="Times New Roman" w:hAnsi="Times New Roman" w:cs="Times New Roman"/>
          <w:spacing w:val="-3"/>
        </w:rPr>
        <w:t>может показаться Вам слишком пресной. А радость - это тоже здоро</w:t>
      </w:r>
      <w:r w:rsidRPr="009122A2">
        <w:rPr>
          <w:rFonts w:ascii="Times New Roman" w:hAnsi="Times New Roman" w:cs="Times New Roman"/>
          <w:spacing w:val="-3"/>
        </w:rPr>
        <w:softHyphen/>
      </w:r>
      <w:r w:rsidRPr="009122A2">
        <w:rPr>
          <w:rFonts w:ascii="Times New Roman" w:hAnsi="Times New Roman" w:cs="Times New Roman"/>
        </w:rPr>
        <w:t>вье!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2"/>
        </w:rPr>
        <w:t xml:space="preserve">От 19 до 37 очков. Чашечка кофе - не обязательный атрибут для </w:t>
      </w:r>
      <w:r w:rsidRPr="009122A2">
        <w:rPr>
          <w:rFonts w:ascii="Times New Roman" w:hAnsi="Times New Roman" w:cs="Times New Roman"/>
          <w:spacing w:val="-5"/>
        </w:rPr>
        <w:t>приятной беседы. У Вас не только хорошее здоровье, но часто и хоро</w:t>
      </w:r>
      <w:r w:rsidRPr="009122A2">
        <w:rPr>
          <w:rFonts w:ascii="Times New Roman" w:hAnsi="Times New Roman" w:cs="Times New Roman"/>
          <w:spacing w:val="-5"/>
        </w:rPr>
        <w:softHyphen/>
      </w:r>
      <w:r w:rsidRPr="009122A2">
        <w:rPr>
          <w:rFonts w:ascii="Times New Roman" w:hAnsi="Times New Roman" w:cs="Times New Roman"/>
        </w:rPr>
        <w:t xml:space="preserve">шее настроение. Вы, вероятно, общительны, часто встречаетесь с </w:t>
      </w:r>
      <w:r w:rsidRPr="009122A2">
        <w:rPr>
          <w:rFonts w:ascii="Times New Roman" w:hAnsi="Times New Roman" w:cs="Times New Roman"/>
          <w:spacing w:val="-1"/>
        </w:rPr>
        <w:t xml:space="preserve">друзьями. Вы не отказываетесь и от удовольствий, которые делают </w:t>
      </w:r>
      <w:r w:rsidRPr="009122A2">
        <w:rPr>
          <w:rFonts w:ascii="Times New Roman" w:hAnsi="Times New Roman" w:cs="Times New Roman"/>
        </w:rPr>
        <w:t>Вашу жизнь разнообразной.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"/>
        </w:rPr>
        <w:t xml:space="preserve">Но подумайте, не будут ли некоторые Ваши привычки с годами иметь последствия для Вашего здоровья? Пересмотрите Ваш образ </w:t>
      </w:r>
      <w:r w:rsidRPr="009122A2">
        <w:rPr>
          <w:rFonts w:ascii="Times New Roman" w:hAnsi="Times New Roman" w:cs="Times New Roman"/>
          <w:spacing w:val="-3"/>
        </w:rPr>
        <w:t>жизни, подумайте, достаточно ли Вы занимаетесь спортом, не слиш</w:t>
      </w:r>
      <w:r w:rsidRPr="009122A2">
        <w:rPr>
          <w:rFonts w:ascii="Times New Roman" w:hAnsi="Times New Roman" w:cs="Times New Roman"/>
          <w:spacing w:val="-3"/>
        </w:rPr>
        <w:softHyphen/>
      </w:r>
      <w:r w:rsidRPr="009122A2">
        <w:rPr>
          <w:rFonts w:ascii="Times New Roman" w:hAnsi="Times New Roman" w:cs="Times New Roman"/>
          <w:spacing w:val="-2"/>
        </w:rPr>
        <w:t>ком ли Вы увлекаетесь спиртным и сигаретами. И согласитесь: при</w:t>
      </w:r>
      <w:r w:rsidRPr="009122A2">
        <w:rPr>
          <w:rFonts w:ascii="Times New Roman" w:hAnsi="Times New Roman" w:cs="Times New Roman"/>
          <w:spacing w:val="-2"/>
        </w:rPr>
        <w:softHyphen/>
      </w:r>
      <w:r w:rsidRPr="009122A2">
        <w:rPr>
          <w:rFonts w:ascii="Times New Roman" w:hAnsi="Times New Roman" w:cs="Times New Roman"/>
          <w:spacing w:val="-3"/>
        </w:rPr>
        <w:t>ятельские отношения можно поддерживать не только дома, в компа</w:t>
      </w:r>
      <w:r w:rsidRPr="009122A2">
        <w:rPr>
          <w:rFonts w:ascii="Times New Roman" w:hAnsi="Times New Roman" w:cs="Times New Roman"/>
          <w:spacing w:val="-3"/>
        </w:rPr>
        <w:softHyphen/>
      </w:r>
      <w:r w:rsidRPr="009122A2">
        <w:rPr>
          <w:rFonts w:ascii="Times New Roman" w:hAnsi="Times New Roman" w:cs="Times New Roman"/>
        </w:rPr>
        <w:t>нии, но и на теннисном корте, стадионе, в походе.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"/>
        </w:rPr>
        <w:t xml:space="preserve">От 0 до 18 очков. Ваше здоровье зависит, прежде всего, от Вас. </w:t>
      </w:r>
      <w:r w:rsidRPr="009122A2">
        <w:rPr>
          <w:rFonts w:ascii="Times New Roman" w:hAnsi="Times New Roman" w:cs="Times New Roman"/>
        </w:rPr>
        <w:t xml:space="preserve">Но Вы слишком легкомысленно к нему относитесь. Вероятно, Вы уже жалуетесь на своё здоровье, или эти жалобы, увы, не заставят </w:t>
      </w:r>
      <w:r w:rsidRPr="009122A2">
        <w:rPr>
          <w:rFonts w:ascii="Times New Roman" w:hAnsi="Times New Roman" w:cs="Times New Roman"/>
          <w:spacing w:val="-1"/>
        </w:rPr>
        <w:t>себя долго ждать. Не слишком надейтесь на лекарства. Если Вы по</w:t>
      </w:r>
      <w:r w:rsidRPr="009122A2">
        <w:rPr>
          <w:rFonts w:ascii="Times New Roman" w:hAnsi="Times New Roman" w:cs="Times New Roman"/>
          <w:spacing w:val="-1"/>
        </w:rPr>
        <w:softHyphen/>
      </w:r>
      <w:r w:rsidRPr="009122A2">
        <w:rPr>
          <w:rFonts w:ascii="Times New Roman" w:hAnsi="Times New Roman" w:cs="Times New Roman"/>
        </w:rPr>
        <w:t>ка не бегаете по врачам, то это «заслуга» только Вашего здорового организма, что не может продолжаться до бесконечности. Откажи</w:t>
      </w:r>
      <w:r w:rsidRPr="009122A2">
        <w:rPr>
          <w:rFonts w:ascii="Times New Roman" w:hAnsi="Times New Roman" w:cs="Times New Roman"/>
        </w:rPr>
        <w:softHyphen/>
        <w:t>тесь, пока не поздно, от сигарет и спиртного, упорядочите режим питания.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</w:rPr>
        <w:t>ч</w:t>
      </w:r>
      <w:r w:rsidRPr="009122A2">
        <w:rPr>
          <w:rFonts w:ascii="Times New Roman" w:hAnsi="Times New Roman" w:cs="Times New Roman"/>
          <w:b/>
          <w:i/>
        </w:rPr>
        <w:t xml:space="preserve">4 класс </w:t>
      </w:r>
      <w:r w:rsidRPr="009122A2">
        <w:rPr>
          <w:rFonts w:ascii="Times New Roman" w:hAnsi="Times New Roman" w:cs="Times New Roman"/>
          <w:b/>
          <w:bCs/>
          <w:i/>
          <w:spacing w:val="-1"/>
        </w:rPr>
        <w:t xml:space="preserve"> Анкета «Умеете ли Вы вести здоровый образ жизни?»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</w:rPr>
        <w:t>1. Если утром надо вставать пораньше, Вы: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а)</w:t>
      </w:r>
      <w:r w:rsidRPr="009122A2">
        <w:rPr>
          <w:rFonts w:ascii="Times New Roman" w:hAnsi="Times New Roman" w:cs="Times New Roman"/>
        </w:rPr>
        <w:t>заводите будильник;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>доверяете внутреннему голосу;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3"/>
        </w:rPr>
        <w:t>в)</w:t>
      </w:r>
      <w:r w:rsidRPr="009122A2">
        <w:rPr>
          <w:rFonts w:ascii="Times New Roman" w:hAnsi="Times New Roman" w:cs="Times New Roman"/>
        </w:rPr>
        <w:t>полагаетесь на случай.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1"/>
        </w:rPr>
        <w:t>2.</w:t>
      </w:r>
      <w:r w:rsidRPr="009122A2">
        <w:rPr>
          <w:rFonts w:ascii="Times New Roman" w:hAnsi="Times New Roman" w:cs="Times New Roman"/>
          <w:b/>
        </w:rPr>
        <w:t>Проснувшись утром, Вы: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 xml:space="preserve"> а)</w:t>
      </w:r>
      <w:r w:rsidRPr="009122A2">
        <w:rPr>
          <w:rFonts w:ascii="Times New Roman" w:hAnsi="Times New Roman" w:cs="Times New Roman"/>
        </w:rPr>
        <w:t>сразу встаёте;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 xml:space="preserve"> б)</w:t>
      </w:r>
      <w:r w:rsidRPr="009122A2">
        <w:rPr>
          <w:rFonts w:ascii="Times New Roman" w:hAnsi="Times New Roman" w:cs="Times New Roman"/>
        </w:rPr>
        <w:t>встаёте не спеша, затем - гимнастика;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 xml:space="preserve"> в)</w:t>
      </w:r>
      <w:r w:rsidRPr="009122A2">
        <w:rPr>
          <w:rFonts w:ascii="Times New Roman" w:hAnsi="Times New Roman" w:cs="Times New Roman"/>
        </w:rPr>
        <w:t>ещё немного нежитесь под одеялом.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 xml:space="preserve"> 3.</w:t>
      </w:r>
      <w:r w:rsidRPr="009122A2">
        <w:rPr>
          <w:rFonts w:ascii="Times New Roman" w:hAnsi="Times New Roman" w:cs="Times New Roman"/>
          <w:b/>
        </w:rPr>
        <w:t>Ваш завтрак: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 xml:space="preserve"> а)</w:t>
      </w:r>
      <w:r w:rsidRPr="009122A2">
        <w:rPr>
          <w:rFonts w:ascii="Times New Roman" w:hAnsi="Times New Roman" w:cs="Times New Roman"/>
        </w:rPr>
        <w:t>кофе или чай с бутербродом;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 xml:space="preserve"> б)</w:t>
      </w:r>
      <w:r w:rsidRPr="009122A2">
        <w:rPr>
          <w:rFonts w:ascii="Times New Roman" w:hAnsi="Times New Roman" w:cs="Times New Roman"/>
        </w:rPr>
        <w:t>мясное блюдо и чай;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 xml:space="preserve"> в)</w:t>
      </w:r>
      <w:r w:rsidRPr="009122A2">
        <w:rPr>
          <w:rFonts w:ascii="Times New Roman" w:hAnsi="Times New Roman" w:cs="Times New Roman"/>
        </w:rPr>
        <w:t>завтракаете не дома, а на работе.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9"/>
        </w:rPr>
        <w:t>4.</w:t>
      </w:r>
      <w:r w:rsidRPr="009122A2">
        <w:rPr>
          <w:rFonts w:ascii="Times New Roman" w:hAnsi="Times New Roman" w:cs="Times New Roman"/>
          <w:b/>
        </w:rPr>
        <w:t>Какой вариант рабочего распорядка Вы бы предпочли?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>Приход в школу в одно и тоже время.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>В диапазоне плюс-минус 30 минут.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</w:rPr>
        <w:t>Гибкий график.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6"/>
        </w:rPr>
        <w:t>5.</w:t>
      </w:r>
      <w:r w:rsidRPr="009122A2">
        <w:rPr>
          <w:rFonts w:ascii="Times New Roman" w:hAnsi="Times New Roman" w:cs="Times New Roman"/>
          <w:b/>
        </w:rPr>
        <w:t>Вы бы предпочли за обед: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>успеть поесть в столовой;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</w:rPr>
        <w:t>поесть не торопясь;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</w:rPr>
        <w:t>поесть не торопясь и немного отдохнуть.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1"/>
        </w:rPr>
        <w:t>6.</w:t>
      </w:r>
      <w:r w:rsidRPr="009122A2">
        <w:rPr>
          <w:rFonts w:ascii="Times New Roman" w:hAnsi="Times New Roman" w:cs="Times New Roman"/>
          <w:b/>
          <w:spacing w:val="-2"/>
        </w:rPr>
        <w:t>Курение: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4"/>
        </w:rPr>
        <w:t>а)</w:t>
      </w:r>
      <w:r w:rsidRPr="009122A2">
        <w:rPr>
          <w:rFonts w:ascii="Times New Roman" w:hAnsi="Times New Roman" w:cs="Times New Roman"/>
        </w:rPr>
        <w:t>некурящий;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6"/>
        </w:rPr>
        <w:t>б)</w:t>
      </w:r>
      <w:r w:rsidRPr="009122A2">
        <w:rPr>
          <w:rFonts w:ascii="Times New Roman" w:hAnsi="Times New Roman" w:cs="Times New Roman"/>
        </w:rPr>
        <w:t>менее 5 сигарет в день или периодически курите;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2"/>
        </w:rPr>
        <w:t>в)</w:t>
      </w:r>
      <w:r w:rsidRPr="009122A2">
        <w:rPr>
          <w:rFonts w:ascii="Times New Roman" w:hAnsi="Times New Roman" w:cs="Times New Roman"/>
        </w:rPr>
        <w:t>курите регулярно;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г)курите очень много;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д)</w:t>
      </w:r>
      <w:r w:rsidRPr="009122A2">
        <w:rPr>
          <w:rFonts w:ascii="Times New Roman" w:hAnsi="Times New Roman" w:cs="Times New Roman"/>
          <w:spacing w:val="-2"/>
        </w:rPr>
        <w:t>10 сигарет в день (за каждые 10 сигарет в день сверх этого до</w:t>
      </w:r>
      <w:r w:rsidRPr="009122A2">
        <w:rPr>
          <w:rFonts w:ascii="Times New Roman" w:hAnsi="Times New Roman" w:cs="Times New Roman"/>
        </w:rPr>
        <w:t>бавляйте по 5 очков).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9"/>
        </w:rPr>
        <w:t>7.</w:t>
      </w:r>
      <w:r w:rsidRPr="009122A2">
        <w:rPr>
          <w:rFonts w:ascii="Times New Roman" w:hAnsi="Times New Roman" w:cs="Times New Roman"/>
          <w:b/>
        </w:rPr>
        <w:t>Как Вы разрешаете конфликтные ситуации?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>Долгими дискуссиями.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б)</w:t>
      </w:r>
      <w:r w:rsidRPr="009122A2">
        <w:rPr>
          <w:rFonts w:ascii="Times New Roman" w:hAnsi="Times New Roman" w:cs="Times New Roman"/>
        </w:rPr>
        <w:t>Уходите от споров.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</w:rPr>
        <w:t>Ясно излагаете свою позицию и уходите от спора.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8.</w:t>
      </w:r>
      <w:r w:rsidRPr="009122A2">
        <w:rPr>
          <w:rFonts w:ascii="Times New Roman" w:hAnsi="Times New Roman" w:cs="Times New Roman"/>
          <w:b/>
        </w:rPr>
        <w:t>Надолго ли Вы задерживаетесь после учёбы?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>Не больше чем на 20 минут.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  <w:spacing w:val="-3"/>
        </w:rPr>
        <w:t>До часа.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  <w:spacing w:val="-2"/>
        </w:rPr>
        <w:t>Больше часа.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1"/>
        </w:rPr>
        <w:t>9.</w:t>
      </w:r>
      <w:r w:rsidRPr="009122A2">
        <w:rPr>
          <w:rFonts w:ascii="Times New Roman" w:hAnsi="Times New Roman" w:cs="Times New Roman"/>
          <w:b/>
        </w:rPr>
        <w:t>Чему Вы обычно посвящаете свободное время?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>Общественной работе.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б)</w:t>
      </w:r>
      <w:r w:rsidRPr="009122A2">
        <w:rPr>
          <w:rFonts w:ascii="Times New Roman" w:hAnsi="Times New Roman" w:cs="Times New Roman"/>
          <w:spacing w:val="-3"/>
        </w:rPr>
        <w:t>Хобби.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</w:rPr>
        <w:t>Домашним делам.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>10.</w:t>
      </w:r>
      <w:r w:rsidRPr="009122A2">
        <w:rPr>
          <w:rFonts w:ascii="Times New Roman" w:hAnsi="Times New Roman" w:cs="Times New Roman"/>
          <w:b/>
        </w:rPr>
        <w:t>Что означают для Вас встречи с друзьями?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а)</w:t>
      </w:r>
      <w:r w:rsidRPr="009122A2">
        <w:rPr>
          <w:rFonts w:ascii="Times New Roman" w:hAnsi="Times New Roman" w:cs="Times New Roman"/>
        </w:rPr>
        <w:t>Возможность отвлечься от забот.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>Потеря времени.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5"/>
        </w:rPr>
        <w:t>в)</w:t>
      </w:r>
      <w:r w:rsidRPr="009122A2">
        <w:rPr>
          <w:rFonts w:ascii="Times New Roman" w:hAnsi="Times New Roman" w:cs="Times New Roman"/>
        </w:rPr>
        <w:t>Неизбежное зло.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spacing w:val="-13"/>
        </w:rPr>
        <w:t>11.</w:t>
      </w:r>
      <w:r w:rsidRPr="009122A2">
        <w:rPr>
          <w:rFonts w:ascii="Times New Roman" w:hAnsi="Times New Roman" w:cs="Times New Roman"/>
          <w:b/>
          <w:spacing w:val="-2"/>
        </w:rPr>
        <w:t>Как Вы ложитесь спать?</w:t>
      </w:r>
      <w:r w:rsidRPr="009122A2">
        <w:rPr>
          <w:rFonts w:ascii="Times New Roman" w:hAnsi="Times New Roman" w:cs="Times New Roman"/>
          <w:spacing w:val="-2"/>
        </w:rPr>
        <w:br/>
      </w:r>
      <w:r w:rsidRPr="009122A2">
        <w:rPr>
          <w:rFonts w:ascii="Times New Roman" w:hAnsi="Times New Roman" w:cs="Times New Roman"/>
        </w:rPr>
        <w:t>а) Всегда в одно время.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б)</w:t>
      </w:r>
      <w:r w:rsidRPr="009122A2">
        <w:rPr>
          <w:rFonts w:ascii="Times New Roman" w:hAnsi="Times New Roman" w:cs="Times New Roman"/>
          <w:spacing w:val="-2"/>
        </w:rPr>
        <w:t>По настроению.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в)</w:t>
      </w:r>
      <w:r w:rsidRPr="009122A2">
        <w:rPr>
          <w:rFonts w:ascii="Times New Roman" w:hAnsi="Times New Roman" w:cs="Times New Roman"/>
        </w:rPr>
        <w:t>По окончании всех дел.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3"/>
        </w:rPr>
        <w:t xml:space="preserve">12. </w:t>
      </w:r>
      <w:r w:rsidRPr="009122A2">
        <w:rPr>
          <w:rFonts w:ascii="Times New Roman" w:hAnsi="Times New Roman" w:cs="Times New Roman"/>
          <w:b/>
          <w:spacing w:val="-2"/>
        </w:rPr>
        <w:t>Употребляете в пищу: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а)</w:t>
      </w:r>
      <w:r w:rsidRPr="009122A2">
        <w:rPr>
          <w:rFonts w:ascii="Times New Roman" w:hAnsi="Times New Roman" w:cs="Times New Roman"/>
        </w:rPr>
        <w:t>много масла, яиц, сливок;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>мало фруктов и овощей;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spacing w:val="-15"/>
        </w:rPr>
      </w:pPr>
      <w:r w:rsidRPr="009122A2">
        <w:rPr>
          <w:rFonts w:ascii="Times New Roman" w:hAnsi="Times New Roman" w:cs="Times New Roman"/>
          <w:spacing w:val="-8"/>
        </w:rPr>
        <w:t>в)</w:t>
      </w:r>
      <w:r w:rsidRPr="009122A2">
        <w:rPr>
          <w:rFonts w:ascii="Times New Roman" w:hAnsi="Times New Roman" w:cs="Times New Roman"/>
        </w:rPr>
        <w:t>много сахара, пирожных, варенья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5"/>
        </w:rPr>
        <w:t>13.</w:t>
      </w:r>
      <w:r w:rsidRPr="009122A2">
        <w:rPr>
          <w:rFonts w:ascii="Times New Roman" w:hAnsi="Times New Roman" w:cs="Times New Roman"/>
          <w:b/>
        </w:rPr>
        <w:t>Какое место занимает спорт в Вашей жизни?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  <w:spacing w:val="-2"/>
        </w:rPr>
        <w:t>Роль болельщика.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</w:t>
      </w:r>
      <w:r w:rsidRPr="009122A2">
        <w:rPr>
          <w:rFonts w:ascii="Times New Roman" w:hAnsi="Times New Roman" w:cs="Times New Roman"/>
        </w:rPr>
        <w:t>Делаете зарядку.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в)</w:t>
      </w:r>
      <w:r w:rsidRPr="009122A2">
        <w:rPr>
          <w:rFonts w:ascii="Times New Roman" w:hAnsi="Times New Roman" w:cs="Times New Roman"/>
        </w:rPr>
        <w:t>Достаточно рабочей и физической нагрузки.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6"/>
        </w:rPr>
        <w:t>14.</w:t>
      </w:r>
      <w:r w:rsidRPr="009122A2">
        <w:rPr>
          <w:rFonts w:ascii="Times New Roman" w:hAnsi="Times New Roman" w:cs="Times New Roman"/>
          <w:b/>
        </w:rPr>
        <w:t>Запоследние 14 дней Вы хотя бы раз: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  <w:spacing w:val="-2"/>
        </w:rPr>
        <w:t>танцевали;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>занимались спортом;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в)</w:t>
      </w:r>
      <w:r w:rsidRPr="009122A2">
        <w:rPr>
          <w:rFonts w:ascii="Times New Roman" w:hAnsi="Times New Roman" w:cs="Times New Roman"/>
        </w:rPr>
        <w:t>прошли пешком порядка 4 км.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122A2">
        <w:rPr>
          <w:rFonts w:ascii="Times New Roman" w:hAnsi="Times New Roman" w:cs="Times New Roman"/>
          <w:b/>
          <w:spacing w:val="-15"/>
        </w:rPr>
        <w:t>15.</w:t>
      </w:r>
      <w:r w:rsidRPr="009122A2">
        <w:rPr>
          <w:rFonts w:ascii="Times New Roman" w:hAnsi="Times New Roman" w:cs="Times New Roman"/>
          <w:b/>
        </w:rPr>
        <w:t>Как Вы проводите летние каникулы?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>Пассивно отдыхаете.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</w:rPr>
        <w:t>Физически трудитесь.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7"/>
        </w:rPr>
        <w:t>в)</w:t>
      </w:r>
      <w:r w:rsidRPr="009122A2">
        <w:rPr>
          <w:rFonts w:ascii="Times New Roman" w:hAnsi="Times New Roman" w:cs="Times New Roman"/>
        </w:rPr>
        <w:t>Гуляете и занимаетесь спортом.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b/>
          <w:spacing w:val="-16"/>
        </w:rPr>
        <w:t>16.</w:t>
      </w:r>
      <w:r w:rsidRPr="009122A2">
        <w:rPr>
          <w:rFonts w:ascii="Times New Roman" w:hAnsi="Times New Roman" w:cs="Times New Roman"/>
          <w:b/>
        </w:rPr>
        <w:t>Ваше честолюбие проявляется в том, что Вы</w:t>
      </w:r>
      <w:r w:rsidRPr="009122A2">
        <w:rPr>
          <w:rFonts w:ascii="Times New Roman" w:hAnsi="Times New Roman" w:cs="Times New Roman"/>
        </w:rPr>
        <w:t>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10"/>
        </w:rPr>
        <w:t>а)</w:t>
      </w:r>
      <w:r w:rsidRPr="009122A2">
        <w:rPr>
          <w:rFonts w:ascii="Times New Roman" w:hAnsi="Times New Roman" w:cs="Times New Roman"/>
        </w:rPr>
        <w:t>любой ценой стремитесь достичь своего;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б)</w:t>
      </w:r>
      <w:r w:rsidRPr="009122A2">
        <w:rPr>
          <w:rFonts w:ascii="Times New Roman" w:hAnsi="Times New Roman" w:cs="Times New Roman"/>
          <w:spacing w:val="-2"/>
        </w:rPr>
        <w:t>надеетесь, что Ваше усердие принесёт свои плоды;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9"/>
        </w:rPr>
        <w:t>в)</w:t>
      </w:r>
      <w:r w:rsidRPr="009122A2">
        <w:rPr>
          <w:rFonts w:ascii="Times New Roman" w:hAnsi="Times New Roman" w:cs="Times New Roman"/>
        </w:rPr>
        <w:t>намекаете окружающим на Вашу истинную цену.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122A2">
        <w:rPr>
          <w:rFonts w:ascii="Times New Roman" w:hAnsi="Times New Roman" w:cs="Times New Roman"/>
          <w:b/>
          <w:i/>
        </w:rPr>
        <w:t>Ключ</w:t>
      </w:r>
    </w:p>
    <w:tbl>
      <w:tblPr>
        <w:tblpPr w:leftFromText="180" w:rightFromText="180" w:vertAnchor="text" w:horzAnchor="margin" w:tblpY="3"/>
        <w:tblW w:w="66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1629"/>
        <w:gridCol w:w="1643"/>
        <w:gridCol w:w="1697"/>
      </w:tblGrid>
      <w:tr w:rsidR="009122A2" w:rsidRPr="009122A2" w:rsidTr="002C6A1A">
        <w:trPr>
          <w:trHeight w:hRule="exact" w:val="418"/>
        </w:trPr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9122A2" w:rsidRPr="009122A2" w:rsidTr="002C6A1A">
        <w:trPr>
          <w:trHeight w:hRule="exact" w:val="343"/>
        </w:trPr>
        <w:tc>
          <w:tcPr>
            <w:tcW w:w="1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в</w:t>
            </w:r>
          </w:p>
        </w:tc>
      </w:tr>
      <w:tr w:rsidR="009122A2" w:rsidRPr="009122A2" w:rsidTr="002C6A1A">
        <w:trPr>
          <w:trHeight w:hRule="exact" w:val="343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43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4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55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</w:tr>
      <w:tr w:rsidR="009122A2" w:rsidRPr="009122A2" w:rsidTr="002C6A1A">
        <w:trPr>
          <w:trHeight w:hRule="exact" w:val="343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</w:tr>
      <w:tr w:rsidR="009122A2" w:rsidRPr="009122A2" w:rsidTr="002C6A1A">
        <w:trPr>
          <w:trHeight w:hRule="exact" w:val="34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55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</w:tr>
      <w:tr w:rsidR="009122A2" w:rsidRPr="009122A2" w:rsidTr="002C6A1A">
        <w:trPr>
          <w:trHeight w:hRule="exact" w:val="355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2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</w:tr>
      <w:tr w:rsidR="009122A2" w:rsidRPr="009122A2" w:rsidTr="002C6A1A">
        <w:trPr>
          <w:trHeight w:hRule="exact" w:val="34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472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73"/>
        <w:gridCol w:w="1628"/>
        <w:gridCol w:w="1693"/>
        <w:gridCol w:w="1709"/>
      </w:tblGrid>
      <w:tr w:rsidR="009122A2" w:rsidRPr="009122A2" w:rsidTr="002C6A1A">
        <w:trPr>
          <w:trHeight w:hRule="exact" w:val="313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1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</w:tr>
      <w:tr w:rsidR="009122A2" w:rsidRPr="009122A2" w:rsidTr="002C6A1A">
        <w:trPr>
          <w:trHeight w:hRule="exact" w:val="31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</w:tr>
      <w:tr w:rsidR="009122A2" w:rsidRPr="009122A2" w:rsidTr="002C6A1A">
        <w:trPr>
          <w:trHeight w:hRule="exact" w:val="31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</w:tr>
      <w:tr w:rsidR="009122A2" w:rsidRPr="009122A2" w:rsidTr="002C6A1A">
        <w:trPr>
          <w:trHeight w:hRule="exact" w:val="337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2A2" w:rsidRPr="009122A2" w:rsidRDefault="009122A2" w:rsidP="009122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22A2">
              <w:rPr>
                <w:rFonts w:ascii="Times New Roman" w:hAnsi="Times New Roman" w:cs="Times New Roman"/>
              </w:rPr>
              <w:t>20</w:t>
            </w:r>
          </w:p>
        </w:tc>
      </w:tr>
    </w:tbl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Используя таблицу, подсчитайте сумму баллов.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Если Вы набрали: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>менее 160-280 баллов – необходимо пересмотреть свои взгляды на здоровье;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  <w:spacing w:val="-2"/>
        </w:rPr>
        <w:t xml:space="preserve">290 – 390 баллов - близки по здоровью к идеалу, но есть ещё </w:t>
      </w:r>
      <w:r w:rsidRPr="009122A2">
        <w:rPr>
          <w:rFonts w:ascii="Times New Roman" w:hAnsi="Times New Roman" w:cs="Times New Roman"/>
          <w:bCs/>
          <w:spacing w:val="-2"/>
        </w:rPr>
        <w:t>ре</w:t>
      </w:r>
      <w:r w:rsidRPr="009122A2">
        <w:rPr>
          <w:rFonts w:ascii="Times New Roman" w:hAnsi="Times New Roman" w:cs="Times New Roman"/>
        </w:rPr>
        <w:t>зервы;</w:t>
      </w:r>
    </w:p>
    <w:p w:rsidR="009122A2" w:rsidRPr="009122A2" w:rsidRDefault="009122A2" w:rsidP="009122A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122A2">
        <w:rPr>
          <w:rFonts w:ascii="Times New Roman" w:hAnsi="Times New Roman" w:cs="Times New Roman"/>
        </w:rPr>
        <w:t xml:space="preserve">более </w:t>
      </w:r>
      <w:r w:rsidRPr="009122A2">
        <w:rPr>
          <w:rFonts w:ascii="Times New Roman" w:hAnsi="Times New Roman" w:cs="Times New Roman"/>
          <w:bCs/>
        </w:rPr>
        <w:t xml:space="preserve">400 </w:t>
      </w:r>
      <w:r w:rsidRPr="009122A2">
        <w:rPr>
          <w:rFonts w:ascii="Times New Roman" w:hAnsi="Times New Roman" w:cs="Times New Roman"/>
        </w:rPr>
        <w:t>баллов - Вы очень хорошо организованы по режиму труда  и отдыха.</w:t>
      </w:r>
    </w:p>
    <w:p w:rsidR="00253E87" w:rsidRPr="00253E87" w:rsidRDefault="00253E87" w:rsidP="00253E87">
      <w:pPr>
        <w:shd w:val="clear" w:color="auto" w:fill="FFFFFF"/>
        <w:spacing w:before="384" w:after="384" w:line="45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253E87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253E87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253E87" w:rsidRPr="00253E87" w:rsidRDefault="00253E87" w:rsidP="00253E87">
      <w:pPr>
        <w:shd w:val="clear" w:color="auto" w:fill="FFFFFF"/>
        <w:spacing w:before="384" w:after="384" w:line="45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Материально-технические условия: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        </w:t>
      </w: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1.</w:t>
      </w: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br/>
        <w:t>Кабинет: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соответствующий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санитарно-гигиеническим нормам освещения и температурного режима (18-21 градус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Цельсия; влажность воздуха должна быть в пределах 40-60 %), противопожарным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требованиям, оснащенный мебелью, соответствующей возрастным особенностям детей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7-11 лет.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2.</w:t>
      </w: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br/>
        <w:t>Оборудование: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демонстрационные  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плакаты, схемы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3.</w:t>
      </w:r>
      <w:r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br/>
        <w:t xml:space="preserve">Технические </w:t>
      </w: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ресурсы: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компьютер,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мультимедийный проектор, принтер.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555555"/>
          <w:sz w:val="24"/>
          <w:szCs w:val="24"/>
          <w:lang w:eastAsia="ru-RU"/>
        </w:rPr>
        <w:t>4. Инструменты  и приспособления: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бумага для рисования, 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для аппликации,  кисти, акварельные</w:t>
      </w:r>
      <w:r w:rsidRPr="00253E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краски, гуашь, линейки, карандаши. 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ЛИТЕРАТУРА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lang w:eastAsia="ru-RU"/>
        </w:rPr>
        <w:t>Литература для педагога: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Болотина Л.Р. Методика внеклассной работы в начальных классах.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М., 1978.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Глущенко А.Г. Внеклассная работа в начальных классах. - Киев,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1982.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детских утренников для начальной школы (сценарии) / Авт.-сост.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Давыдова М.М. - М.: «Аквариум ЛТД», 2003.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Зайцева О. В, Карпова Е. В. На досуге: игры в школе, дома, на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дворе. Ярославль, Академия развития, 1997.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Калечиц Т.Н., Кейлина З.А. Внеклассная и внешкольная работа. -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М., 1972. 5.Классному руководителю. Учебно-методическое пособие/под ред. М. И.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Рожковой. М. Гуманит. Изд. Центр ВЛАДОС, 2001.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Обухова Л. А.; Лемяскина Н. А. Уроки здоровья. - Воронеж, 1999.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Огородников А.А. Содержание и методика воспитательной работы в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группе продленного дня. -М., 1988.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Попова И.Н., Исаева С.А., Ромашкова Е.И. Организация и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работы в группе продленного дня. - М., 2004.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Пятьдесят сценариев классных часов. - М.: Центр «Педагогический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поиск».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Сергеева В. П. Классный руководитель в современной школе.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Практическое пособие . 4-е изд. Доп.-М.: ЦГЛ, 2002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11.Спутник классного руководителя. 1-4 классы / авт.-сост.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Н.А.Максименко. - Волгоград: Учитель, 2007.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11.Толковый словарь русского языка. С. И. Ожегов, Ю. Ю. Шведова.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/М. , Институт русского  языка им. В. В.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Виноградова,                                   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Фопель К. Как научить детей сотрудничать? Психологические игры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упражнения: Практическое пособие / Пер. с нем.; В 4-х томах. Т.1.-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М.:Генезис, 2001 Фопель К. 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lang w:eastAsia="ru-RU"/>
        </w:rPr>
        <w:t>Литература для детей: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Баль Л.В., Ветрова В.В. Букварь здоровья. Для дошкольников и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младших школьников. -М.:ТЦ «Сфера», 2000.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Большая детская энциклопедия. - М.:000 «Издательство Астрель»: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«Издательство АСТ», 2002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Леокум А. Детская энциклопедия «Скажи мне, почему?..» /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Авторизованный перевод Я. и А.Агуреевых. - М.:Джулия, 1992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Нуждина Т.Д. Энциклопедия для малышей: Чудо всюду. Мир людей. -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Ярославль: Академия, К. Академия Холдинг, 2000.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Сухин И.Г. 800 загадок и 100 кроссвордов. - М.: Новая школа,</w:t>
      </w: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1996. Что такое? Кто такой? В Зт. - М.: Педагогика-Пресс, 1993.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E87" w:rsidRPr="00253E87" w:rsidRDefault="00253E87" w:rsidP="00253E87">
      <w:pPr>
        <w:shd w:val="clear" w:color="auto" w:fill="FFFFFF"/>
        <w:spacing w:before="384" w:after="3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22A2" w:rsidRPr="00253E87" w:rsidRDefault="009122A2" w:rsidP="00253E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2A2" w:rsidRPr="00253E87" w:rsidRDefault="009122A2" w:rsidP="00253E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2A2" w:rsidRPr="00253E87" w:rsidRDefault="009122A2" w:rsidP="00253E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2A2" w:rsidRPr="00253E87" w:rsidRDefault="009122A2" w:rsidP="00253E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2A2" w:rsidRPr="00253E87" w:rsidRDefault="009122A2" w:rsidP="00253E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2A2" w:rsidRPr="00253E87" w:rsidRDefault="009122A2" w:rsidP="00253E87">
      <w:pPr>
        <w:spacing w:line="240" w:lineRule="auto"/>
        <w:rPr>
          <w:sz w:val="24"/>
          <w:szCs w:val="24"/>
        </w:rPr>
      </w:pPr>
    </w:p>
    <w:sectPr w:rsidR="009122A2" w:rsidRPr="00253E87" w:rsidSect="0058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5854"/>
    <w:multiLevelType w:val="hybridMultilevel"/>
    <w:tmpl w:val="CC12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330FF"/>
    <w:rsid w:val="000306FE"/>
    <w:rsid w:val="00253E87"/>
    <w:rsid w:val="005832A7"/>
    <w:rsid w:val="0060209D"/>
    <w:rsid w:val="006B59E7"/>
    <w:rsid w:val="009122A2"/>
    <w:rsid w:val="00B330FF"/>
    <w:rsid w:val="00B72DC5"/>
    <w:rsid w:val="00CE4F39"/>
    <w:rsid w:val="00D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2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12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2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9122A2"/>
    <w:rPr>
      <w:rFonts w:ascii="Wingdings" w:hAnsi="Wingdings"/>
    </w:rPr>
  </w:style>
  <w:style w:type="character" w:customStyle="1" w:styleId="WW8Num1z1">
    <w:name w:val="WW8Num1z1"/>
    <w:rsid w:val="009122A2"/>
    <w:rPr>
      <w:rFonts w:ascii="Courier New" w:hAnsi="Courier New" w:cs="Courier New"/>
    </w:rPr>
  </w:style>
  <w:style w:type="character" w:customStyle="1" w:styleId="WW8Num1z3">
    <w:name w:val="WW8Num1z3"/>
    <w:rsid w:val="009122A2"/>
    <w:rPr>
      <w:rFonts w:ascii="Symbol" w:hAnsi="Symbol"/>
    </w:rPr>
  </w:style>
  <w:style w:type="character" w:customStyle="1" w:styleId="WW8Num2z0">
    <w:name w:val="WW8Num2z0"/>
    <w:rsid w:val="009122A2"/>
    <w:rPr>
      <w:rFonts w:ascii="Wingdings" w:hAnsi="Wingdings"/>
    </w:rPr>
  </w:style>
  <w:style w:type="character" w:customStyle="1" w:styleId="WW8Num2z1">
    <w:name w:val="WW8Num2z1"/>
    <w:rsid w:val="009122A2"/>
    <w:rPr>
      <w:rFonts w:ascii="Courier New" w:hAnsi="Courier New" w:cs="Courier New"/>
    </w:rPr>
  </w:style>
  <w:style w:type="character" w:customStyle="1" w:styleId="WW8Num2z3">
    <w:name w:val="WW8Num2z3"/>
    <w:rsid w:val="009122A2"/>
    <w:rPr>
      <w:rFonts w:ascii="Symbol" w:hAnsi="Symbol"/>
    </w:rPr>
  </w:style>
  <w:style w:type="character" w:customStyle="1" w:styleId="WW8Num4z0">
    <w:name w:val="WW8Num4z0"/>
    <w:rsid w:val="009122A2"/>
    <w:rPr>
      <w:rFonts w:ascii="Wingdings" w:hAnsi="Wingdings"/>
    </w:rPr>
  </w:style>
  <w:style w:type="character" w:customStyle="1" w:styleId="WW8Num4z1">
    <w:name w:val="WW8Num4z1"/>
    <w:rsid w:val="009122A2"/>
    <w:rPr>
      <w:rFonts w:ascii="Courier New" w:hAnsi="Courier New" w:cs="Courier New"/>
    </w:rPr>
  </w:style>
  <w:style w:type="character" w:customStyle="1" w:styleId="WW8Num4z3">
    <w:name w:val="WW8Num4z3"/>
    <w:rsid w:val="009122A2"/>
    <w:rPr>
      <w:rFonts w:ascii="Symbol" w:hAnsi="Symbol"/>
    </w:rPr>
  </w:style>
  <w:style w:type="character" w:customStyle="1" w:styleId="WW8Num6z0">
    <w:name w:val="WW8Num6z0"/>
    <w:rsid w:val="009122A2"/>
    <w:rPr>
      <w:rFonts w:ascii="Symbol" w:hAnsi="Symbol"/>
    </w:rPr>
  </w:style>
  <w:style w:type="character" w:customStyle="1" w:styleId="WW8Num6z1">
    <w:name w:val="WW8Num6z1"/>
    <w:rsid w:val="009122A2"/>
    <w:rPr>
      <w:rFonts w:ascii="Courier New" w:hAnsi="Courier New" w:cs="Courier New"/>
    </w:rPr>
  </w:style>
  <w:style w:type="character" w:customStyle="1" w:styleId="WW8Num6z2">
    <w:name w:val="WW8Num6z2"/>
    <w:rsid w:val="009122A2"/>
    <w:rPr>
      <w:rFonts w:ascii="Wingdings" w:hAnsi="Wingdings"/>
    </w:rPr>
  </w:style>
  <w:style w:type="character" w:customStyle="1" w:styleId="WW8Num7z0">
    <w:name w:val="WW8Num7z0"/>
    <w:rsid w:val="009122A2"/>
    <w:rPr>
      <w:rFonts w:ascii="Wingdings" w:hAnsi="Wingdings"/>
    </w:rPr>
  </w:style>
  <w:style w:type="character" w:customStyle="1" w:styleId="WW8Num7z1">
    <w:name w:val="WW8Num7z1"/>
    <w:rsid w:val="009122A2"/>
    <w:rPr>
      <w:rFonts w:ascii="Courier New" w:hAnsi="Courier New" w:cs="Courier New"/>
    </w:rPr>
  </w:style>
  <w:style w:type="character" w:customStyle="1" w:styleId="WW8Num7z3">
    <w:name w:val="WW8Num7z3"/>
    <w:rsid w:val="009122A2"/>
    <w:rPr>
      <w:rFonts w:ascii="Symbol" w:hAnsi="Symbol"/>
    </w:rPr>
  </w:style>
  <w:style w:type="character" w:customStyle="1" w:styleId="WW8Num8z0">
    <w:name w:val="WW8Num8z0"/>
    <w:rsid w:val="009122A2"/>
    <w:rPr>
      <w:rFonts w:ascii="Symbol" w:hAnsi="Symbol"/>
    </w:rPr>
  </w:style>
  <w:style w:type="character" w:customStyle="1" w:styleId="WW8Num8z1">
    <w:name w:val="WW8Num8z1"/>
    <w:rsid w:val="009122A2"/>
    <w:rPr>
      <w:rFonts w:ascii="Courier New" w:hAnsi="Courier New" w:cs="Courier New"/>
    </w:rPr>
  </w:style>
  <w:style w:type="character" w:customStyle="1" w:styleId="WW8Num8z2">
    <w:name w:val="WW8Num8z2"/>
    <w:rsid w:val="009122A2"/>
    <w:rPr>
      <w:rFonts w:ascii="Wingdings" w:hAnsi="Wingdings"/>
    </w:rPr>
  </w:style>
  <w:style w:type="character" w:customStyle="1" w:styleId="WW8Num10z0">
    <w:name w:val="WW8Num10z0"/>
    <w:rsid w:val="009122A2"/>
    <w:rPr>
      <w:rFonts w:ascii="Symbol" w:hAnsi="Symbol"/>
    </w:rPr>
  </w:style>
  <w:style w:type="character" w:customStyle="1" w:styleId="WW8Num10z1">
    <w:name w:val="WW8Num10z1"/>
    <w:rsid w:val="009122A2"/>
    <w:rPr>
      <w:rFonts w:ascii="Courier New" w:hAnsi="Courier New" w:cs="Courier New"/>
    </w:rPr>
  </w:style>
  <w:style w:type="character" w:customStyle="1" w:styleId="WW8Num10z2">
    <w:name w:val="WW8Num10z2"/>
    <w:rsid w:val="009122A2"/>
    <w:rPr>
      <w:rFonts w:ascii="Wingdings" w:hAnsi="Wingdings"/>
    </w:rPr>
  </w:style>
  <w:style w:type="character" w:customStyle="1" w:styleId="WW8Num11z0">
    <w:name w:val="WW8Num11z0"/>
    <w:rsid w:val="009122A2"/>
    <w:rPr>
      <w:rFonts w:ascii="Wingdings" w:hAnsi="Wingdings"/>
    </w:rPr>
  </w:style>
  <w:style w:type="character" w:customStyle="1" w:styleId="WW8Num11z1">
    <w:name w:val="WW8Num11z1"/>
    <w:rsid w:val="009122A2"/>
    <w:rPr>
      <w:rFonts w:ascii="Courier New" w:hAnsi="Courier New" w:cs="Courier New"/>
    </w:rPr>
  </w:style>
  <w:style w:type="character" w:customStyle="1" w:styleId="WW8Num11z3">
    <w:name w:val="WW8Num11z3"/>
    <w:rsid w:val="009122A2"/>
    <w:rPr>
      <w:rFonts w:ascii="Symbol" w:hAnsi="Symbol"/>
    </w:rPr>
  </w:style>
  <w:style w:type="character" w:customStyle="1" w:styleId="WW8Num12z0">
    <w:name w:val="WW8Num12z0"/>
    <w:rsid w:val="009122A2"/>
    <w:rPr>
      <w:rFonts w:ascii="Wingdings" w:hAnsi="Wingdings"/>
    </w:rPr>
  </w:style>
  <w:style w:type="character" w:customStyle="1" w:styleId="WW8Num12z1">
    <w:name w:val="WW8Num12z1"/>
    <w:rsid w:val="009122A2"/>
    <w:rPr>
      <w:rFonts w:ascii="Courier New" w:hAnsi="Courier New" w:cs="Courier New"/>
    </w:rPr>
  </w:style>
  <w:style w:type="character" w:customStyle="1" w:styleId="WW8Num12z3">
    <w:name w:val="WW8Num12z3"/>
    <w:rsid w:val="009122A2"/>
    <w:rPr>
      <w:rFonts w:ascii="Symbol" w:hAnsi="Symbol"/>
    </w:rPr>
  </w:style>
  <w:style w:type="character" w:customStyle="1" w:styleId="WW8Num14z0">
    <w:name w:val="WW8Num14z0"/>
    <w:rsid w:val="009122A2"/>
    <w:rPr>
      <w:rFonts w:ascii="Wingdings" w:hAnsi="Wingdings"/>
    </w:rPr>
  </w:style>
  <w:style w:type="character" w:customStyle="1" w:styleId="WW8Num14z1">
    <w:name w:val="WW8Num14z1"/>
    <w:rsid w:val="009122A2"/>
    <w:rPr>
      <w:rFonts w:ascii="Courier New" w:hAnsi="Courier New" w:cs="Courier New"/>
    </w:rPr>
  </w:style>
  <w:style w:type="character" w:customStyle="1" w:styleId="WW8Num14z3">
    <w:name w:val="WW8Num14z3"/>
    <w:rsid w:val="009122A2"/>
    <w:rPr>
      <w:rFonts w:ascii="Symbol" w:hAnsi="Symbol"/>
    </w:rPr>
  </w:style>
  <w:style w:type="character" w:customStyle="1" w:styleId="WW8Num15z0">
    <w:name w:val="WW8Num15z0"/>
    <w:rsid w:val="009122A2"/>
    <w:rPr>
      <w:rFonts w:ascii="Wingdings" w:hAnsi="Wingdings"/>
    </w:rPr>
  </w:style>
  <w:style w:type="character" w:customStyle="1" w:styleId="WW8Num15z1">
    <w:name w:val="WW8Num15z1"/>
    <w:rsid w:val="009122A2"/>
    <w:rPr>
      <w:rFonts w:ascii="Courier New" w:hAnsi="Courier New" w:cs="Courier New"/>
    </w:rPr>
  </w:style>
  <w:style w:type="character" w:customStyle="1" w:styleId="WW8Num15z3">
    <w:name w:val="WW8Num15z3"/>
    <w:rsid w:val="009122A2"/>
    <w:rPr>
      <w:rFonts w:ascii="Symbol" w:hAnsi="Symbol"/>
    </w:rPr>
  </w:style>
  <w:style w:type="character" w:customStyle="1" w:styleId="WW8Num19z0">
    <w:name w:val="WW8Num19z0"/>
    <w:rsid w:val="009122A2"/>
    <w:rPr>
      <w:rFonts w:ascii="Wingdings" w:hAnsi="Wingdings"/>
    </w:rPr>
  </w:style>
  <w:style w:type="character" w:customStyle="1" w:styleId="WW8Num19z1">
    <w:name w:val="WW8Num19z1"/>
    <w:rsid w:val="009122A2"/>
    <w:rPr>
      <w:rFonts w:ascii="Courier New" w:hAnsi="Courier New" w:cs="Courier New"/>
    </w:rPr>
  </w:style>
  <w:style w:type="character" w:customStyle="1" w:styleId="WW8Num19z3">
    <w:name w:val="WW8Num19z3"/>
    <w:rsid w:val="009122A2"/>
    <w:rPr>
      <w:rFonts w:ascii="Symbol" w:hAnsi="Symbol"/>
    </w:rPr>
  </w:style>
  <w:style w:type="character" w:customStyle="1" w:styleId="WW8Num21z0">
    <w:name w:val="WW8Num21z0"/>
    <w:rsid w:val="009122A2"/>
    <w:rPr>
      <w:rFonts w:ascii="Wingdings" w:hAnsi="Wingdings"/>
    </w:rPr>
  </w:style>
  <w:style w:type="character" w:customStyle="1" w:styleId="WW8Num21z1">
    <w:name w:val="WW8Num21z1"/>
    <w:rsid w:val="009122A2"/>
    <w:rPr>
      <w:rFonts w:ascii="Courier New" w:hAnsi="Courier New" w:cs="Courier New"/>
    </w:rPr>
  </w:style>
  <w:style w:type="character" w:customStyle="1" w:styleId="WW8Num21z3">
    <w:name w:val="WW8Num21z3"/>
    <w:rsid w:val="009122A2"/>
    <w:rPr>
      <w:rFonts w:ascii="Symbol" w:hAnsi="Symbol"/>
    </w:rPr>
  </w:style>
  <w:style w:type="character" w:customStyle="1" w:styleId="WW8Num22z0">
    <w:name w:val="WW8Num22z0"/>
    <w:rsid w:val="009122A2"/>
    <w:rPr>
      <w:rFonts w:ascii="Wingdings" w:hAnsi="Wingdings"/>
    </w:rPr>
  </w:style>
  <w:style w:type="character" w:customStyle="1" w:styleId="WW8Num22z1">
    <w:name w:val="WW8Num22z1"/>
    <w:rsid w:val="009122A2"/>
    <w:rPr>
      <w:rFonts w:ascii="Courier New" w:hAnsi="Courier New" w:cs="Courier New"/>
    </w:rPr>
  </w:style>
  <w:style w:type="character" w:customStyle="1" w:styleId="WW8Num22z3">
    <w:name w:val="WW8Num22z3"/>
    <w:rsid w:val="009122A2"/>
    <w:rPr>
      <w:rFonts w:ascii="Symbol" w:hAnsi="Symbol"/>
    </w:rPr>
  </w:style>
  <w:style w:type="character" w:customStyle="1" w:styleId="WW8Num24z0">
    <w:name w:val="WW8Num24z0"/>
    <w:rsid w:val="009122A2"/>
    <w:rPr>
      <w:rFonts w:ascii="Wingdings" w:hAnsi="Wingdings"/>
    </w:rPr>
  </w:style>
  <w:style w:type="character" w:customStyle="1" w:styleId="WW8Num24z1">
    <w:name w:val="WW8Num24z1"/>
    <w:rsid w:val="009122A2"/>
    <w:rPr>
      <w:rFonts w:ascii="Courier New" w:hAnsi="Courier New" w:cs="Courier New"/>
    </w:rPr>
  </w:style>
  <w:style w:type="character" w:customStyle="1" w:styleId="WW8Num24z3">
    <w:name w:val="WW8Num24z3"/>
    <w:rsid w:val="009122A2"/>
    <w:rPr>
      <w:rFonts w:ascii="Symbol" w:hAnsi="Symbol"/>
    </w:rPr>
  </w:style>
  <w:style w:type="character" w:customStyle="1" w:styleId="WW8Num25z0">
    <w:name w:val="WW8Num25z0"/>
    <w:rsid w:val="009122A2"/>
    <w:rPr>
      <w:rFonts w:ascii="Wingdings" w:hAnsi="Wingdings"/>
    </w:rPr>
  </w:style>
  <w:style w:type="character" w:customStyle="1" w:styleId="WW8Num25z1">
    <w:name w:val="WW8Num25z1"/>
    <w:rsid w:val="009122A2"/>
    <w:rPr>
      <w:rFonts w:ascii="Courier New" w:hAnsi="Courier New" w:cs="Courier New"/>
    </w:rPr>
  </w:style>
  <w:style w:type="character" w:customStyle="1" w:styleId="WW8Num25z3">
    <w:name w:val="WW8Num25z3"/>
    <w:rsid w:val="009122A2"/>
    <w:rPr>
      <w:rFonts w:ascii="Symbol" w:hAnsi="Symbol"/>
    </w:rPr>
  </w:style>
  <w:style w:type="character" w:customStyle="1" w:styleId="WW8Num27z0">
    <w:name w:val="WW8Num27z0"/>
    <w:rsid w:val="009122A2"/>
    <w:rPr>
      <w:rFonts w:ascii="Wingdings" w:hAnsi="Wingdings"/>
    </w:rPr>
  </w:style>
  <w:style w:type="character" w:customStyle="1" w:styleId="WW8Num27z1">
    <w:name w:val="WW8Num27z1"/>
    <w:rsid w:val="009122A2"/>
    <w:rPr>
      <w:rFonts w:ascii="Courier New" w:hAnsi="Courier New" w:cs="Courier New"/>
    </w:rPr>
  </w:style>
  <w:style w:type="character" w:customStyle="1" w:styleId="WW8Num27z3">
    <w:name w:val="WW8Num27z3"/>
    <w:rsid w:val="009122A2"/>
    <w:rPr>
      <w:rFonts w:ascii="Symbol" w:hAnsi="Symbol"/>
    </w:rPr>
  </w:style>
  <w:style w:type="character" w:customStyle="1" w:styleId="WW8Num28z0">
    <w:name w:val="WW8Num28z0"/>
    <w:rsid w:val="009122A2"/>
    <w:rPr>
      <w:rFonts w:ascii="Wingdings" w:hAnsi="Wingdings"/>
    </w:rPr>
  </w:style>
  <w:style w:type="character" w:customStyle="1" w:styleId="WW8Num28z1">
    <w:name w:val="WW8Num28z1"/>
    <w:rsid w:val="009122A2"/>
    <w:rPr>
      <w:rFonts w:ascii="Courier New" w:hAnsi="Courier New" w:cs="Courier New"/>
    </w:rPr>
  </w:style>
  <w:style w:type="character" w:customStyle="1" w:styleId="WW8Num28z3">
    <w:name w:val="WW8Num28z3"/>
    <w:rsid w:val="009122A2"/>
    <w:rPr>
      <w:rFonts w:ascii="Symbol" w:hAnsi="Symbol"/>
    </w:rPr>
  </w:style>
  <w:style w:type="character" w:customStyle="1" w:styleId="WW8Num29z0">
    <w:name w:val="WW8Num29z0"/>
    <w:rsid w:val="009122A2"/>
    <w:rPr>
      <w:rFonts w:ascii="Wingdings" w:hAnsi="Wingdings"/>
    </w:rPr>
  </w:style>
  <w:style w:type="character" w:customStyle="1" w:styleId="WW8Num29z1">
    <w:name w:val="WW8Num29z1"/>
    <w:rsid w:val="009122A2"/>
    <w:rPr>
      <w:rFonts w:ascii="Courier New" w:hAnsi="Courier New" w:cs="Courier New"/>
    </w:rPr>
  </w:style>
  <w:style w:type="character" w:customStyle="1" w:styleId="WW8Num29z3">
    <w:name w:val="WW8Num29z3"/>
    <w:rsid w:val="009122A2"/>
    <w:rPr>
      <w:rFonts w:ascii="Symbol" w:hAnsi="Symbol"/>
    </w:rPr>
  </w:style>
  <w:style w:type="character" w:customStyle="1" w:styleId="WW8Num31z0">
    <w:name w:val="WW8Num31z0"/>
    <w:rsid w:val="009122A2"/>
    <w:rPr>
      <w:rFonts w:ascii="Wingdings" w:hAnsi="Wingdings"/>
    </w:rPr>
  </w:style>
  <w:style w:type="character" w:customStyle="1" w:styleId="WW8Num31z1">
    <w:name w:val="WW8Num31z1"/>
    <w:rsid w:val="009122A2"/>
    <w:rPr>
      <w:rFonts w:ascii="Courier New" w:hAnsi="Courier New" w:cs="Courier New"/>
    </w:rPr>
  </w:style>
  <w:style w:type="character" w:customStyle="1" w:styleId="WW8Num31z3">
    <w:name w:val="WW8Num31z3"/>
    <w:rsid w:val="009122A2"/>
    <w:rPr>
      <w:rFonts w:ascii="Symbol" w:hAnsi="Symbol"/>
    </w:rPr>
  </w:style>
  <w:style w:type="character" w:customStyle="1" w:styleId="WW8Num32z0">
    <w:name w:val="WW8Num32z0"/>
    <w:rsid w:val="009122A2"/>
    <w:rPr>
      <w:rFonts w:ascii="Wingdings" w:hAnsi="Wingdings"/>
    </w:rPr>
  </w:style>
  <w:style w:type="character" w:customStyle="1" w:styleId="WW8Num32z1">
    <w:name w:val="WW8Num32z1"/>
    <w:rsid w:val="009122A2"/>
    <w:rPr>
      <w:rFonts w:ascii="Courier New" w:hAnsi="Courier New" w:cs="Courier New"/>
    </w:rPr>
  </w:style>
  <w:style w:type="character" w:customStyle="1" w:styleId="WW8Num32z3">
    <w:name w:val="WW8Num32z3"/>
    <w:rsid w:val="009122A2"/>
    <w:rPr>
      <w:rFonts w:ascii="Symbol" w:hAnsi="Symbol"/>
    </w:rPr>
  </w:style>
  <w:style w:type="character" w:customStyle="1" w:styleId="WW8Num33z0">
    <w:name w:val="WW8Num33z0"/>
    <w:rsid w:val="009122A2"/>
    <w:rPr>
      <w:rFonts w:ascii="Wingdings" w:hAnsi="Wingdings"/>
    </w:rPr>
  </w:style>
  <w:style w:type="character" w:customStyle="1" w:styleId="WW8Num33z1">
    <w:name w:val="WW8Num33z1"/>
    <w:rsid w:val="009122A2"/>
    <w:rPr>
      <w:rFonts w:ascii="Courier New" w:hAnsi="Courier New" w:cs="Courier New"/>
    </w:rPr>
  </w:style>
  <w:style w:type="character" w:customStyle="1" w:styleId="WW8Num33z3">
    <w:name w:val="WW8Num33z3"/>
    <w:rsid w:val="009122A2"/>
    <w:rPr>
      <w:rFonts w:ascii="Symbol" w:hAnsi="Symbol"/>
    </w:rPr>
  </w:style>
  <w:style w:type="character" w:customStyle="1" w:styleId="WW8Num34z0">
    <w:name w:val="WW8Num34z0"/>
    <w:rsid w:val="009122A2"/>
    <w:rPr>
      <w:rFonts w:ascii="Wingdings" w:hAnsi="Wingdings"/>
    </w:rPr>
  </w:style>
  <w:style w:type="character" w:customStyle="1" w:styleId="WW8Num34z1">
    <w:name w:val="WW8Num34z1"/>
    <w:rsid w:val="009122A2"/>
    <w:rPr>
      <w:rFonts w:ascii="Courier New" w:hAnsi="Courier New" w:cs="Courier New"/>
    </w:rPr>
  </w:style>
  <w:style w:type="character" w:customStyle="1" w:styleId="WW8Num34z3">
    <w:name w:val="WW8Num34z3"/>
    <w:rsid w:val="009122A2"/>
    <w:rPr>
      <w:rFonts w:ascii="Symbol" w:hAnsi="Symbol"/>
    </w:rPr>
  </w:style>
  <w:style w:type="character" w:customStyle="1" w:styleId="WW8Num35z0">
    <w:name w:val="WW8Num35z0"/>
    <w:rsid w:val="009122A2"/>
    <w:rPr>
      <w:rFonts w:ascii="Wingdings" w:hAnsi="Wingdings"/>
    </w:rPr>
  </w:style>
  <w:style w:type="character" w:customStyle="1" w:styleId="WW8Num35z1">
    <w:name w:val="WW8Num35z1"/>
    <w:rsid w:val="009122A2"/>
    <w:rPr>
      <w:rFonts w:ascii="Courier New" w:hAnsi="Courier New" w:cs="Courier New"/>
    </w:rPr>
  </w:style>
  <w:style w:type="character" w:customStyle="1" w:styleId="WW8Num35z3">
    <w:name w:val="WW8Num35z3"/>
    <w:rsid w:val="009122A2"/>
    <w:rPr>
      <w:rFonts w:ascii="Symbol" w:hAnsi="Symbol"/>
    </w:rPr>
  </w:style>
  <w:style w:type="character" w:customStyle="1" w:styleId="WW8Num36z0">
    <w:name w:val="WW8Num36z0"/>
    <w:rsid w:val="009122A2"/>
    <w:rPr>
      <w:rFonts w:ascii="Symbol" w:hAnsi="Symbol"/>
    </w:rPr>
  </w:style>
  <w:style w:type="character" w:customStyle="1" w:styleId="WW8Num36z1">
    <w:name w:val="WW8Num36z1"/>
    <w:rsid w:val="009122A2"/>
    <w:rPr>
      <w:rFonts w:ascii="Courier New" w:hAnsi="Courier New" w:cs="Courier New"/>
    </w:rPr>
  </w:style>
  <w:style w:type="character" w:customStyle="1" w:styleId="WW8Num36z2">
    <w:name w:val="WW8Num36z2"/>
    <w:rsid w:val="009122A2"/>
    <w:rPr>
      <w:rFonts w:ascii="Wingdings" w:hAnsi="Wingdings"/>
    </w:rPr>
  </w:style>
  <w:style w:type="character" w:customStyle="1" w:styleId="WW8Num37z0">
    <w:name w:val="WW8Num37z0"/>
    <w:rsid w:val="009122A2"/>
    <w:rPr>
      <w:rFonts w:ascii="Wingdings" w:hAnsi="Wingdings"/>
    </w:rPr>
  </w:style>
  <w:style w:type="character" w:customStyle="1" w:styleId="WW8Num37z1">
    <w:name w:val="WW8Num37z1"/>
    <w:rsid w:val="009122A2"/>
    <w:rPr>
      <w:rFonts w:ascii="Courier New" w:hAnsi="Courier New" w:cs="Courier New"/>
    </w:rPr>
  </w:style>
  <w:style w:type="character" w:customStyle="1" w:styleId="WW8Num37z3">
    <w:name w:val="WW8Num37z3"/>
    <w:rsid w:val="009122A2"/>
    <w:rPr>
      <w:rFonts w:ascii="Symbol" w:hAnsi="Symbol"/>
    </w:rPr>
  </w:style>
  <w:style w:type="character" w:customStyle="1" w:styleId="11">
    <w:name w:val="Основной шрифт абзаца1"/>
    <w:rsid w:val="009122A2"/>
  </w:style>
  <w:style w:type="character" w:customStyle="1" w:styleId="a3">
    <w:name w:val="Верхний колонтитул Знак"/>
    <w:basedOn w:val="11"/>
    <w:uiPriority w:val="99"/>
    <w:rsid w:val="009122A2"/>
  </w:style>
  <w:style w:type="character" w:customStyle="1" w:styleId="a4">
    <w:name w:val="Нижний колонтитул Знак"/>
    <w:basedOn w:val="11"/>
    <w:rsid w:val="009122A2"/>
  </w:style>
  <w:style w:type="character" w:customStyle="1" w:styleId="Zag11">
    <w:name w:val="Zag_11"/>
    <w:rsid w:val="009122A2"/>
  </w:style>
  <w:style w:type="character" w:customStyle="1" w:styleId="a5">
    <w:name w:val="Основной текст с отступом Знак"/>
    <w:rsid w:val="009122A2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9122A2"/>
  </w:style>
  <w:style w:type="character" w:customStyle="1" w:styleId="a7">
    <w:name w:val="Маркеры списка"/>
    <w:rsid w:val="009122A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122A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9122A2"/>
    <w:pPr>
      <w:spacing w:after="120"/>
    </w:pPr>
  </w:style>
  <w:style w:type="character" w:customStyle="1" w:styleId="aa">
    <w:name w:val="Основной текст Знак"/>
    <w:basedOn w:val="a0"/>
    <w:link w:val="a9"/>
    <w:rsid w:val="009122A2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9122A2"/>
  </w:style>
  <w:style w:type="paragraph" w:customStyle="1" w:styleId="12">
    <w:name w:val="Название1"/>
    <w:basedOn w:val="a"/>
    <w:rsid w:val="009122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122A2"/>
    <w:pPr>
      <w:suppressLineNumbers/>
    </w:pPr>
  </w:style>
  <w:style w:type="paragraph" w:styleId="ac">
    <w:name w:val="header"/>
    <w:basedOn w:val="a"/>
    <w:link w:val="14"/>
    <w:uiPriority w:val="99"/>
    <w:rsid w:val="0091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9122A2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rsid w:val="0091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9122A2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9122A2"/>
    <w:pPr>
      <w:ind w:left="720"/>
    </w:pPr>
  </w:style>
  <w:style w:type="paragraph" w:styleId="af">
    <w:name w:val="No Spacing"/>
    <w:uiPriority w:val="1"/>
    <w:qFormat/>
    <w:rsid w:val="009122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9122A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9122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9122A2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9122A2"/>
    <w:pPr>
      <w:suppressLineNumbers/>
    </w:pPr>
  </w:style>
  <w:style w:type="paragraph" w:customStyle="1" w:styleId="af3">
    <w:name w:val="Заголовок таблицы"/>
    <w:basedOn w:val="af2"/>
    <w:rsid w:val="009122A2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9122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22A2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9122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9122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9122A2"/>
    <w:rPr>
      <w:vertAlign w:val="superscript"/>
    </w:rPr>
  </w:style>
  <w:style w:type="table" w:styleId="af5">
    <w:name w:val="Table Grid"/>
    <w:basedOn w:val="a1"/>
    <w:rsid w:val="0091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122A2"/>
  </w:style>
  <w:style w:type="character" w:customStyle="1" w:styleId="apple-converted-space">
    <w:name w:val="apple-converted-space"/>
    <w:basedOn w:val="a0"/>
    <w:rsid w:val="009122A2"/>
  </w:style>
  <w:style w:type="paragraph" w:styleId="af6">
    <w:name w:val="Balloon Text"/>
    <w:basedOn w:val="a"/>
    <w:link w:val="af7"/>
    <w:uiPriority w:val="99"/>
    <w:semiHidden/>
    <w:unhideWhenUsed/>
    <w:rsid w:val="00D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62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2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12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2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9122A2"/>
    <w:rPr>
      <w:rFonts w:ascii="Wingdings" w:hAnsi="Wingdings"/>
    </w:rPr>
  </w:style>
  <w:style w:type="character" w:customStyle="1" w:styleId="WW8Num1z1">
    <w:name w:val="WW8Num1z1"/>
    <w:rsid w:val="009122A2"/>
    <w:rPr>
      <w:rFonts w:ascii="Courier New" w:hAnsi="Courier New" w:cs="Courier New"/>
    </w:rPr>
  </w:style>
  <w:style w:type="character" w:customStyle="1" w:styleId="WW8Num1z3">
    <w:name w:val="WW8Num1z3"/>
    <w:rsid w:val="009122A2"/>
    <w:rPr>
      <w:rFonts w:ascii="Symbol" w:hAnsi="Symbol"/>
    </w:rPr>
  </w:style>
  <w:style w:type="character" w:customStyle="1" w:styleId="WW8Num2z0">
    <w:name w:val="WW8Num2z0"/>
    <w:rsid w:val="009122A2"/>
    <w:rPr>
      <w:rFonts w:ascii="Wingdings" w:hAnsi="Wingdings"/>
    </w:rPr>
  </w:style>
  <w:style w:type="character" w:customStyle="1" w:styleId="WW8Num2z1">
    <w:name w:val="WW8Num2z1"/>
    <w:rsid w:val="009122A2"/>
    <w:rPr>
      <w:rFonts w:ascii="Courier New" w:hAnsi="Courier New" w:cs="Courier New"/>
    </w:rPr>
  </w:style>
  <w:style w:type="character" w:customStyle="1" w:styleId="WW8Num2z3">
    <w:name w:val="WW8Num2z3"/>
    <w:rsid w:val="009122A2"/>
    <w:rPr>
      <w:rFonts w:ascii="Symbol" w:hAnsi="Symbol"/>
    </w:rPr>
  </w:style>
  <w:style w:type="character" w:customStyle="1" w:styleId="WW8Num4z0">
    <w:name w:val="WW8Num4z0"/>
    <w:rsid w:val="009122A2"/>
    <w:rPr>
      <w:rFonts w:ascii="Wingdings" w:hAnsi="Wingdings"/>
    </w:rPr>
  </w:style>
  <w:style w:type="character" w:customStyle="1" w:styleId="WW8Num4z1">
    <w:name w:val="WW8Num4z1"/>
    <w:rsid w:val="009122A2"/>
    <w:rPr>
      <w:rFonts w:ascii="Courier New" w:hAnsi="Courier New" w:cs="Courier New"/>
    </w:rPr>
  </w:style>
  <w:style w:type="character" w:customStyle="1" w:styleId="WW8Num4z3">
    <w:name w:val="WW8Num4z3"/>
    <w:rsid w:val="009122A2"/>
    <w:rPr>
      <w:rFonts w:ascii="Symbol" w:hAnsi="Symbol"/>
    </w:rPr>
  </w:style>
  <w:style w:type="character" w:customStyle="1" w:styleId="WW8Num6z0">
    <w:name w:val="WW8Num6z0"/>
    <w:rsid w:val="009122A2"/>
    <w:rPr>
      <w:rFonts w:ascii="Symbol" w:hAnsi="Symbol"/>
    </w:rPr>
  </w:style>
  <w:style w:type="character" w:customStyle="1" w:styleId="WW8Num6z1">
    <w:name w:val="WW8Num6z1"/>
    <w:rsid w:val="009122A2"/>
    <w:rPr>
      <w:rFonts w:ascii="Courier New" w:hAnsi="Courier New" w:cs="Courier New"/>
    </w:rPr>
  </w:style>
  <w:style w:type="character" w:customStyle="1" w:styleId="WW8Num6z2">
    <w:name w:val="WW8Num6z2"/>
    <w:rsid w:val="009122A2"/>
    <w:rPr>
      <w:rFonts w:ascii="Wingdings" w:hAnsi="Wingdings"/>
    </w:rPr>
  </w:style>
  <w:style w:type="character" w:customStyle="1" w:styleId="WW8Num7z0">
    <w:name w:val="WW8Num7z0"/>
    <w:rsid w:val="009122A2"/>
    <w:rPr>
      <w:rFonts w:ascii="Wingdings" w:hAnsi="Wingdings"/>
    </w:rPr>
  </w:style>
  <w:style w:type="character" w:customStyle="1" w:styleId="WW8Num7z1">
    <w:name w:val="WW8Num7z1"/>
    <w:rsid w:val="009122A2"/>
    <w:rPr>
      <w:rFonts w:ascii="Courier New" w:hAnsi="Courier New" w:cs="Courier New"/>
    </w:rPr>
  </w:style>
  <w:style w:type="character" w:customStyle="1" w:styleId="WW8Num7z3">
    <w:name w:val="WW8Num7z3"/>
    <w:rsid w:val="009122A2"/>
    <w:rPr>
      <w:rFonts w:ascii="Symbol" w:hAnsi="Symbol"/>
    </w:rPr>
  </w:style>
  <w:style w:type="character" w:customStyle="1" w:styleId="WW8Num8z0">
    <w:name w:val="WW8Num8z0"/>
    <w:rsid w:val="009122A2"/>
    <w:rPr>
      <w:rFonts w:ascii="Symbol" w:hAnsi="Symbol"/>
    </w:rPr>
  </w:style>
  <w:style w:type="character" w:customStyle="1" w:styleId="WW8Num8z1">
    <w:name w:val="WW8Num8z1"/>
    <w:rsid w:val="009122A2"/>
    <w:rPr>
      <w:rFonts w:ascii="Courier New" w:hAnsi="Courier New" w:cs="Courier New"/>
    </w:rPr>
  </w:style>
  <w:style w:type="character" w:customStyle="1" w:styleId="WW8Num8z2">
    <w:name w:val="WW8Num8z2"/>
    <w:rsid w:val="009122A2"/>
    <w:rPr>
      <w:rFonts w:ascii="Wingdings" w:hAnsi="Wingdings"/>
    </w:rPr>
  </w:style>
  <w:style w:type="character" w:customStyle="1" w:styleId="WW8Num10z0">
    <w:name w:val="WW8Num10z0"/>
    <w:rsid w:val="009122A2"/>
    <w:rPr>
      <w:rFonts w:ascii="Symbol" w:hAnsi="Symbol"/>
    </w:rPr>
  </w:style>
  <w:style w:type="character" w:customStyle="1" w:styleId="WW8Num10z1">
    <w:name w:val="WW8Num10z1"/>
    <w:rsid w:val="009122A2"/>
    <w:rPr>
      <w:rFonts w:ascii="Courier New" w:hAnsi="Courier New" w:cs="Courier New"/>
    </w:rPr>
  </w:style>
  <w:style w:type="character" w:customStyle="1" w:styleId="WW8Num10z2">
    <w:name w:val="WW8Num10z2"/>
    <w:rsid w:val="009122A2"/>
    <w:rPr>
      <w:rFonts w:ascii="Wingdings" w:hAnsi="Wingdings"/>
    </w:rPr>
  </w:style>
  <w:style w:type="character" w:customStyle="1" w:styleId="WW8Num11z0">
    <w:name w:val="WW8Num11z0"/>
    <w:rsid w:val="009122A2"/>
    <w:rPr>
      <w:rFonts w:ascii="Wingdings" w:hAnsi="Wingdings"/>
    </w:rPr>
  </w:style>
  <w:style w:type="character" w:customStyle="1" w:styleId="WW8Num11z1">
    <w:name w:val="WW8Num11z1"/>
    <w:rsid w:val="009122A2"/>
    <w:rPr>
      <w:rFonts w:ascii="Courier New" w:hAnsi="Courier New" w:cs="Courier New"/>
    </w:rPr>
  </w:style>
  <w:style w:type="character" w:customStyle="1" w:styleId="WW8Num11z3">
    <w:name w:val="WW8Num11z3"/>
    <w:rsid w:val="009122A2"/>
    <w:rPr>
      <w:rFonts w:ascii="Symbol" w:hAnsi="Symbol"/>
    </w:rPr>
  </w:style>
  <w:style w:type="character" w:customStyle="1" w:styleId="WW8Num12z0">
    <w:name w:val="WW8Num12z0"/>
    <w:rsid w:val="009122A2"/>
    <w:rPr>
      <w:rFonts w:ascii="Wingdings" w:hAnsi="Wingdings"/>
    </w:rPr>
  </w:style>
  <w:style w:type="character" w:customStyle="1" w:styleId="WW8Num12z1">
    <w:name w:val="WW8Num12z1"/>
    <w:rsid w:val="009122A2"/>
    <w:rPr>
      <w:rFonts w:ascii="Courier New" w:hAnsi="Courier New" w:cs="Courier New"/>
    </w:rPr>
  </w:style>
  <w:style w:type="character" w:customStyle="1" w:styleId="WW8Num12z3">
    <w:name w:val="WW8Num12z3"/>
    <w:rsid w:val="009122A2"/>
    <w:rPr>
      <w:rFonts w:ascii="Symbol" w:hAnsi="Symbol"/>
    </w:rPr>
  </w:style>
  <w:style w:type="character" w:customStyle="1" w:styleId="WW8Num14z0">
    <w:name w:val="WW8Num14z0"/>
    <w:rsid w:val="009122A2"/>
    <w:rPr>
      <w:rFonts w:ascii="Wingdings" w:hAnsi="Wingdings"/>
    </w:rPr>
  </w:style>
  <w:style w:type="character" w:customStyle="1" w:styleId="WW8Num14z1">
    <w:name w:val="WW8Num14z1"/>
    <w:rsid w:val="009122A2"/>
    <w:rPr>
      <w:rFonts w:ascii="Courier New" w:hAnsi="Courier New" w:cs="Courier New"/>
    </w:rPr>
  </w:style>
  <w:style w:type="character" w:customStyle="1" w:styleId="WW8Num14z3">
    <w:name w:val="WW8Num14z3"/>
    <w:rsid w:val="009122A2"/>
    <w:rPr>
      <w:rFonts w:ascii="Symbol" w:hAnsi="Symbol"/>
    </w:rPr>
  </w:style>
  <w:style w:type="character" w:customStyle="1" w:styleId="WW8Num15z0">
    <w:name w:val="WW8Num15z0"/>
    <w:rsid w:val="009122A2"/>
    <w:rPr>
      <w:rFonts w:ascii="Wingdings" w:hAnsi="Wingdings"/>
    </w:rPr>
  </w:style>
  <w:style w:type="character" w:customStyle="1" w:styleId="WW8Num15z1">
    <w:name w:val="WW8Num15z1"/>
    <w:rsid w:val="009122A2"/>
    <w:rPr>
      <w:rFonts w:ascii="Courier New" w:hAnsi="Courier New" w:cs="Courier New"/>
    </w:rPr>
  </w:style>
  <w:style w:type="character" w:customStyle="1" w:styleId="WW8Num15z3">
    <w:name w:val="WW8Num15z3"/>
    <w:rsid w:val="009122A2"/>
    <w:rPr>
      <w:rFonts w:ascii="Symbol" w:hAnsi="Symbol"/>
    </w:rPr>
  </w:style>
  <w:style w:type="character" w:customStyle="1" w:styleId="WW8Num19z0">
    <w:name w:val="WW8Num19z0"/>
    <w:rsid w:val="009122A2"/>
    <w:rPr>
      <w:rFonts w:ascii="Wingdings" w:hAnsi="Wingdings"/>
    </w:rPr>
  </w:style>
  <w:style w:type="character" w:customStyle="1" w:styleId="WW8Num19z1">
    <w:name w:val="WW8Num19z1"/>
    <w:rsid w:val="009122A2"/>
    <w:rPr>
      <w:rFonts w:ascii="Courier New" w:hAnsi="Courier New" w:cs="Courier New"/>
    </w:rPr>
  </w:style>
  <w:style w:type="character" w:customStyle="1" w:styleId="WW8Num19z3">
    <w:name w:val="WW8Num19z3"/>
    <w:rsid w:val="009122A2"/>
    <w:rPr>
      <w:rFonts w:ascii="Symbol" w:hAnsi="Symbol"/>
    </w:rPr>
  </w:style>
  <w:style w:type="character" w:customStyle="1" w:styleId="WW8Num21z0">
    <w:name w:val="WW8Num21z0"/>
    <w:rsid w:val="009122A2"/>
    <w:rPr>
      <w:rFonts w:ascii="Wingdings" w:hAnsi="Wingdings"/>
    </w:rPr>
  </w:style>
  <w:style w:type="character" w:customStyle="1" w:styleId="WW8Num21z1">
    <w:name w:val="WW8Num21z1"/>
    <w:rsid w:val="009122A2"/>
    <w:rPr>
      <w:rFonts w:ascii="Courier New" w:hAnsi="Courier New" w:cs="Courier New"/>
    </w:rPr>
  </w:style>
  <w:style w:type="character" w:customStyle="1" w:styleId="WW8Num21z3">
    <w:name w:val="WW8Num21z3"/>
    <w:rsid w:val="009122A2"/>
    <w:rPr>
      <w:rFonts w:ascii="Symbol" w:hAnsi="Symbol"/>
    </w:rPr>
  </w:style>
  <w:style w:type="character" w:customStyle="1" w:styleId="WW8Num22z0">
    <w:name w:val="WW8Num22z0"/>
    <w:rsid w:val="009122A2"/>
    <w:rPr>
      <w:rFonts w:ascii="Wingdings" w:hAnsi="Wingdings"/>
    </w:rPr>
  </w:style>
  <w:style w:type="character" w:customStyle="1" w:styleId="WW8Num22z1">
    <w:name w:val="WW8Num22z1"/>
    <w:rsid w:val="009122A2"/>
    <w:rPr>
      <w:rFonts w:ascii="Courier New" w:hAnsi="Courier New" w:cs="Courier New"/>
    </w:rPr>
  </w:style>
  <w:style w:type="character" w:customStyle="1" w:styleId="WW8Num22z3">
    <w:name w:val="WW8Num22z3"/>
    <w:rsid w:val="009122A2"/>
    <w:rPr>
      <w:rFonts w:ascii="Symbol" w:hAnsi="Symbol"/>
    </w:rPr>
  </w:style>
  <w:style w:type="character" w:customStyle="1" w:styleId="WW8Num24z0">
    <w:name w:val="WW8Num24z0"/>
    <w:rsid w:val="009122A2"/>
    <w:rPr>
      <w:rFonts w:ascii="Wingdings" w:hAnsi="Wingdings"/>
    </w:rPr>
  </w:style>
  <w:style w:type="character" w:customStyle="1" w:styleId="WW8Num24z1">
    <w:name w:val="WW8Num24z1"/>
    <w:rsid w:val="009122A2"/>
    <w:rPr>
      <w:rFonts w:ascii="Courier New" w:hAnsi="Courier New" w:cs="Courier New"/>
    </w:rPr>
  </w:style>
  <w:style w:type="character" w:customStyle="1" w:styleId="WW8Num24z3">
    <w:name w:val="WW8Num24z3"/>
    <w:rsid w:val="009122A2"/>
    <w:rPr>
      <w:rFonts w:ascii="Symbol" w:hAnsi="Symbol"/>
    </w:rPr>
  </w:style>
  <w:style w:type="character" w:customStyle="1" w:styleId="WW8Num25z0">
    <w:name w:val="WW8Num25z0"/>
    <w:rsid w:val="009122A2"/>
    <w:rPr>
      <w:rFonts w:ascii="Wingdings" w:hAnsi="Wingdings"/>
    </w:rPr>
  </w:style>
  <w:style w:type="character" w:customStyle="1" w:styleId="WW8Num25z1">
    <w:name w:val="WW8Num25z1"/>
    <w:rsid w:val="009122A2"/>
    <w:rPr>
      <w:rFonts w:ascii="Courier New" w:hAnsi="Courier New" w:cs="Courier New"/>
    </w:rPr>
  </w:style>
  <w:style w:type="character" w:customStyle="1" w:styleId="WW8Num25z3">
    <w:name w:val="WW8Num25z3"/>
    <w:rsid w:val="009122A2"/>
    <w:rPr>
      <w:rFonts w:ascii="Symbol" w:hAnsi="Symbol"/>
    </w:rPr>
  </w:style>
  <w:style w:type="character" w:customStyle="1" w:styleId="WW8Num27z0">
    <w:name w:val="WW8Num27z0"/>
    <w:rsid w:val="009122A2"/>
    <w:rPr>
      <w:rFonts w:ascii="Wingdings" w:hAnsi="Wingdings"/>
    </w:rPr>
  </w:style>
  <w:style w:type="character" w:customStyle="1" w:styleId="WW8Num27z1">
    <w:name w:val="WW8Num27z1"/>
    <w:rsid w:val="009122A2"/>
    <w:rPr>
      <w:rFonts w:ascii="Courier New" w:hAnsi="Courier New" w:cs="Courier New"/>
    </w:rPr>
  </w:style>
  <w:style w:type="character" w:customStyle="1" w:styleId="WW8Num27z3">
    <w:name w:val="WW8Num27z3"/>
    <w:rsid w:val="009122A2"/>
    <w:rPr>
      <w:rFonts w:ascii="Symbol" w:hAnsi="Symbol"/>
    </w:rPr>
  </w:style>
  <w:style w:type="character" w:customStyle="1" w:styleId="WW8Num28z0">
    <w:name w:val="WW8Num28z0"/>
    <w:rsid w:val="009122A2"/>
    <w:rPr>
      <w:rFonts w:ascii="Wingdings" w:hAnsi="Wingdings"/>
    </w:rPr>
  </w:style>
  <w:style w:type="character" w:customStyle="1" w:styleId="WW8Num28z1">
    <w:name w:val="WW8Num28z1"/>
    <w:rsid w:val="009122A2"/>
    <w:rPr>
      <w:rFonts w:ascii="Courier New" w:hAnsi="Courier New" w:cs="Courier New"/>
    </w:rPr>
  </w:style>
  <w:style w:type="character" w:customStyle="1" w:styleId="WW8Num28z3">
    <w:name w:val="WW8Num28z3"/>
    <w:rsid w:val="009122A2"/>
    <w:rPr>
      <w:rFonts w:ascii="Symbol" w:hAnsi="Symbol"/>
    </w:rPr>
  </w:style>
  <w:style w:type="character" w:customStyle="1" w:styleId="WW8Num29z0">
    <w:name w:val="WW8Num29z0"/>
    <w:rsid w:val="009122A2"/>
    <w:rPr>
      <w:rFonts w:ascii="Wingdings" w:hAnsi="Wingdings"/>
    </w:rPr>
  </w:style>
  <w:style w:type="character" w:customStyle="1" w:styleId="WW8Num29z1">
    <w:name w:val="WW8Num29z1"/>
    <w:rsid w:val="009122A2"/>
    <w:rPr>
      <w:rFonts w:ascii="Courier New" w:hAnsi="Courier New" w:cs="Courier New"/>
    </w:rPr>
  </w:style>
  <w:style w:type="character" w:customStyle="1" w:styleId="WW8Num29z3">
    <w:name w:val="WW8Num29z3"/>
    <w:rsid w:val="009122A2"/>
    <w:rPr>
      <w:rFonts w:ascii="Symbol" w:hAnsi="Symbol"/>
    </w:rPr>
  </w:style>
  <w:style w:type="character" w:customStyle="1" w:styleId="WW8Num31z0">
    <w:name w:val="WW8Num31z0"/>
    <w:rsid w:val="009122A2"/>
    <w:rPr>
      <w:rFonts w:ascii="Wingdings" w:hAnsi="Wingdings"/>
    </w:rPr>
  </w:style>
  <w:style w:type="character" w:customStyle="1" w:styleId="WW8Num31z1">
    <w:name w:val="WW8Num31z1"/>
    <w:rsid w:val="009122A2"/>
    <w:rPr>
      <w:rFonts w:ascii="Courier New" w:hAnsi="Courier New" w:cs="Courier New"/>
    </w:rPr>
  </w:style>
  <w:style w:type="character" w:customStyle="1" w:styleId="WW8Num31z3">
    <w:name w:val="WW8Num31z3"/>
    <w:rsid w:val="009122A2"/>
    <w:rPr>
      <w:rFonts w:ascii="Symbol" w:hAnsi="Symbol"/>
    </w:rPr>
  </w:style>
  <w:style w:type="character" w:customStyle="1" w:styleId="WW8Num32z0">
    <w:name w:val="WW8Num32z0"/>
    <w:rsid w:val="009122A2"/>
    <w:rPr>
      <w:rFonts w:ascii="Wingdings" w:hAnsi="Wingdings"/>
    </w:rPr>
  </w:style>
  <w:style w:type="character" w:customStyle="1" w:styleId="WW8Num32z1">
    <w:name w:val="WW8Num32z1"/>
    <w:rsid w:val="009122A2"/>
    <w:rPr>
      <w:rFonts w:ascii="Courier New" w:hAnsi="Courier New" w:cs="Courier New"/>
    </w:rPr>
  </w:style>
  <w:style w:type="character" w:customStyle="1" w:styleId="WW8Num32z3">
    <w:name w:val="WW8Num32z3"/>
    <w:rsid w:val="009122A2"/>
    <w:rPr>
      <w:rFonts w:ascii="Symbol" w:hAnsi="Symbol"/>
    </w:rPr>
  </w:style>
  <w:style w:type="character" w:customStyle="1" w:styleId="WW8Num33z0">
    <w:name w:val="WW8Num33z0"/>
    <w:rsid w:val="009122A2"/>
    <w:rPr>
      <w:rFonts w:ascii="Wingdings" w:hAnsi="Wingdings"/>
    </w:rPr>
  </w:style>
  <w:style w:type="character" w:customStyle="1" w:styleId="WW8Num33z1">
    <w:name w:val="WW8Num33z1"/>
    <w:rsid w:val="009122A2"/>
    <w:rPr>
      <w:rFonts w:ascii="Courier New" w:hAnsi="Courier New" w:cs="Courier New"/>
    </w:rPr>
  </w:style>
  <w:style w:type="character" w:customStyle="1" w:styleId="WW8Num33z3">
    <w:name w:val="WW8Num33z3"/>
    <w:rsid w:val="009122A2"/>
    <w:rPr>
      <w:rFonts w:ascii="Symbol" w:hAnsi="Symbol"/>
    </w:rPr>
  </w:style>
  <w:style w:type="character" w:customStyle="1" w:styleId="WW8Num34z0">
    <w:name w:val="WW8Num34z0"/>
    <w:rsid w:val="009122A2"/>
    <w:rPr>
      <w:rFonts w:ascii="Wingdings" w:hAnsi="Wingdings"/>
    </w:rPr>
  </w:style>
  <w:style w:type="character" w:customStyle="1" w:styleId="WW8Num34z1">
    <w:name w:val="WW8Num34z1"/>
    <w:rsid w:val="009122A2"/>
    <w:rPr>
      <w:rFonts w:ascii="Courier New" w:hAnsi="Courier New" w:cs="Courier New"/>
    </w:rPr>
  </w:style>
  <w:style w:type="character" w:customStyle="1" w:styleId="WW8Num34z3">
    <w:name w:val="WW8Num34z3"/>
    <w:rsid w:val="009122A2"/>
    <w:rPr>
      <w:rFonts w:ascii="Symbol" w:hAnsi="Symbol"/>
    </w:rPr>
  </w:style>
  <w:style w:type="character" w:customStyle="1" w:styleId="WW8Num35z0">
    <w:name w:val="WW8Num35z0"/>
    <w:rsid w:val="009122A2"/>
    <w:rPr>
      <w:rFonts w:ascii="Wingdings" w:hAnsi="Wingdings"/>
    </w:rPr>
  </w:style>
  <w:style w:type="character" w:customStyle="1" w:styleId="WW8Num35z1">
    <w:name w:val="WW8Num35z1"/>
    <w:rsid w:val="009122A2"/>
    <w:rPr>
      <w:rFonts w:ascii="Courier New" w:hAnsi="Courier New" w:cs="Courier New"/>
    </w:rPr>
  </w:style>
  <w:style w:type="character" w:customStyle="1" w:styleId="WW8Num35z3">
    <w:name w:val="WW8Num35z3"/>
    <w:rsid w:val="009122A2"/>
    <w:rPr>
      <w:rFonts w:ascii="Symbol" w:hAnsi="Symbol"/>
    </w:rPr>
  </w:style>
  <w:style w:type="character" w:customStyle="1" w:styleId="WW8Num36z0">
    <w:name w:val="WW8Num36z0"/>
    <w:rsid w:val="009122A2"/>
    <w:rPr>
      <w:rFonts w:ascii="Symbol" w:hAnsi="Symbol"/>
    </w:rPr>
  </w:style>
  <w:style w:type="character" w:customStyle="1" w:styleId="WW8Num36z1">
    <w:name w:val="WW8Num36z1"/>
    <w:rsid w:val="009122A2"/>
    <w:rPr>
      <w:rFonts w:ascii="Courier New" w:hAnsi="Courier New" w:cs="Courier New"/>
    </w:rPr>
  </w:style>
  <w:style w:type="character" w:customStyle="1" w:styleId="WW8Num36z2">
    <w:name w:val="WW8Num36z2"/>
    <w:rsid w:val="009122A2"/>
    <w:rPr>
      <w:rFonts w:ascii="Wingdings" w:hAnsi="Wingdings"/>
    </w:rPr>
  </w:style>
  <w:style w:type="character" w:customStyle="1" w:styleId="WW8Num37z0">
    <w:name w:val="WW8Num37z0"/>
    <w:rsid w:val="009122A2"/>
    <w:rPr>
      <w:rFonts w:ascii="Wingdings" w:hAnsi="Wingdings"/>
    </w:rPr>
  </w:style>
  <w:style w:type="character" w:customStyle="1" w:styleId="WW8Num37z1">
    <w:name w:val="WW8Num37z1"/>
    <w:rsid w:val="009122A2"/>
    <w:rPr>
      <w:rFonts w:ascii="Courier New" w:hAnsi="Courier New" w:cs="Courier New"/>
    </w:rPr>
  </w:style>
  <w:style w:type="character" w:customStyle="1" w:styleId="WW8Num37z3">
    <w:name w:val="WW8Num37z3"/>
    <w:rsid w:val="009122A2"/>
    <w:rPr>
      <w:rFonts w:ascii="Symbol" w:hAnsi="Symbol"/>
    </w:rPr>
  </w:style>
  <w:style w:type="character" w:customStyle="1" w:styleId="11">
    <w:name w:val="Основной шрифт абзаца1"/>
    <w:rsid w:val="009122A2"/>
  </w:style>
  <w:style w:type="character" w:customStyle="1" w:styleId="a3">
    <w:name w:val="Верхний колонтитул Знак"/>
    <w:basedOn w:val="11"/>
    <w:uiPriority w:val="99"/>
    <w:rsid w:val="009122A2"/>
  </w:style>
  <w:style w:type="character" w:customStyle="1" w:styleId="a4">
    <w:name w:val="Нижний колонтитул Знак"/>
    <w:basedOn w:val="11"/>
    <w:rsid w:val="009122A2"/>
  </w:style>
  <w:style w:type="character" w:customStyle="1" w:styleId="Zag11">
    <w:name w:val="Zag_11"/>
    <w:rsid w:val="009122A2"/>
  </w:style>
  <w:style w:type="character" w:customStyle="1" w:styleId="a5">
    <w:name w:val="Основной текст с отступом Знак"/>
    <w:rsid w:val="009122A2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9122A2"/>
  </w:style>
  <w:style w:type="character" w:customStyle="1" w:styleId="a7">
    <w:name w:val="Маркеры списка"/>
    <w:rsid w:val="009122A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122A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9122A2"/>
    <w:pPr>
      <w:spacing w:after="120"/>
    </w:pPr>
  </w:style>
  <w:style w:type="character" w:customStyle="1" w:styleId="aa">
    <w:name w:val="Основной текст Знак"/>
    <w:basedOn w:val="a0"/>
    <w:link w:val="a9"/>
    <w:rsid w:val="009122A2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9122A2"/>
  </w:style>
  <w:style w:type="paragraph" w:customStyle="1" w:styleId="12">
    <w:name w:val="Название1"/>
    <w:basedOn w:val="a"/>
    <w:rsid w:val="009122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122A2"/>
    <w:pPr>
      <w:suppressLineNumbers/>
    </w:pPr>
  </w:style>
  <w:style w:type="paragraph" w:styleId="ac">
    <w:name w:val="header"/>
    <w:basedOn w:val="a"/>
    <w:link w:val="14"/>
    <w:uiPriority w:val="99"/>
    <w:rsid w:val="0091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9122A2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rsid w:val="0091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9122A2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9122A2"/>
    <w:pPr>
      <w:ind w:left="720"/>
    </w:pPr>
  </w:style>
  <w:style w:type="paragraph" w:styleId="af">
    <w:name w:val="No Spacing"/>
    <w:uiPriority w:val="1"/>
    <w:qFormat/>
    <w:rsid w:val="009122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9122A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9122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6">
    <w:name w:val="Основной текст с отступом Знак1"/>
    <w:basedOn w:val="a0"/>
    <w:link w:val="af1"/>
    <w:rsid w:val="009122A2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2">
    <w:name w:val="Содержимое таблицы"/>
    <w:basedOn w:val="a"/>
    <w:rsid w:val="009122A2"/>
    <w:pPr>
      <w:suppressLineNumbers/>
    </w:pPr>
  </w:style>
  <w:style w:type="paragraph" w:customStyle="1" w:styleId="af3">
    <w:name w:val="Заголовок таблицы"/>
    <w:basedOn w:val="af2"/>
    <w:rsid w:val="009122A2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9122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22A2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9122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9122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9122A2"/>
    <w:rPr>
      <w:vertAlign w:val="superscript"/>
    </w:rPr>
  </w:style>
  <w:style w:type="table" w:styleId="af5">
    <w:name w:val="Table Grid"/>
    <w:basedOn w:val="a1"/>
    <w:rsid w:val="0091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122A2"/>
  </w:style>
  <w:style w:type="character" w:customStyle="1" w:styleId="apple-converted-space">
    <w:name w:val="apple-converted-space"/>
    <w:basedOn w:val="a0"/>
    <w:rsid w:val="0091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51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10431</Words>
  <Characters>59462</Characters>
  <Application>Microsoft Office Word</Application>
  <DocSecurity>0</DocSecurity>
  <Lines>495</Lines>
  <Paragraphs>139</Paragraphs>
  <ScaleCrop>false</ScaleCrop>
  <Company/>
  <LinksUpToDate>false</LinksUpToDate>
  <CharactersWithSpaces>69754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2018-08-05T16:11:00Z</cp:lastPrinted>
  <dcterms:created xsi:type="dcterms:W3CDTF">2018-03-28T07:54:00Z</dcterms:created>
  <dcterms:modified xsi:type="dcterms:W3CDTF">2018-08-06T14:12:00Z</dcterms:modified>
</cp:coreProperties>
</file>